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6E3CD" w14:textId="77777777" w:rsidR="00380546" w:rsidRDefault="00380546">
      <w:pPr>
        <w:jc w:val="center"/>
        <w:rPr>
          <w:rFonts w:ascii="Times New Roman Bold" w:hAnsi="Times New Roman Bold"/>
          <w:color w:val="1A7000"/>
          <w:sz w:val="36"/>
        </w:rPr>
      </w:pPr>
      <w:r>
        <w:rPr>
          <w:rFonts w:ascii="Times New Roman Bold" w:hAnsi="Times New Roman Bold"/>
          <w:color w:val="1A7000"/>
          <w:sz w:val="36"/>
        </w:rPr>
        <w:t>“Your Face</w:t>
      </w:r>
      <w:r>
        <w:rPr>
          <w:rFonts w:ascii="Times New Roman Bold" w:hAnsi="Times New Roman Bold"/>
          <w:sz w:val="36"/>
        </w:rPr>
        <w:t xml:space="preserve">, </w:t>
      </w:r>
      <w:r>
        <w:rPr>
          <w:rFonts w:ascii="Times New Roman Bold" w:hAnsi="Times New Roman Bold"/>
          <w:color w:val="E3E500"/>
          <w:sz w:val="36"/>
        </w:rPr>
        <w:t>Your Voice</w:t>
      </w:r>
      <w:r>
        <w:rPr>
          <w:rFonts w:ascii="Times New Roman Bold" w:hAnsi="Times New Roman Bold"/>
          <w:color w:val="1A7000"/>
          <w:sz w:val="36"/>
        </w:rPr>
        <w:t>”</w:t>
      </w:r>
    </w:p>
    <w:p w14:paraId="0F1E220B" w14:textId="77777777" w:rsidR="00380546" w:rsidRDefault="00380546">
      <w:pPr>
        <w:jc w:val="center"/>
        <w:rPr>
          <w:rFonts w:ascii="Tahoma Bold" w:hAnsi="Tahoma Bold"/>
          <w:sz w:val="36"/>
        </w:rPr>
      </w:pPr>
    </w:p>
    <w:p w14:paraId="120CA90F" w14:textId="77777777" w:rsidR="00380546" w:rsidRDefault="00380546">
      <w:pPr>
        <w:jc w:val="center"/>
        <w:rPr>
          <w:rFonts w:ascii="Tahoma Bold" w:hAnsi="Tahoma Bold"/>
          <w:sz w:val="56"/>
        </w:rPr>
      </w:pPr>
    </w:p>
    <w:p w14:paraId="0ABE6C9C" w14:textId="77777777" w:rsidR="00380546" w:rsidRDefault="00380546">
      <w:pPr>
        <w:jc w:val="center"/>
        <w:rPr>
          <w:rFonts w:ascii="Tahoma Bold" w:hAnsi="Tahoma Bold"/>
          <w:color w:val="1A7000"/>
          <w:sz w:val="56"/>
          <w:u w:val="single"/>
        </w:rPr>
      </w:pPr>
      <w:r>
        <w:rPr>
          <w:rFonts w:ascii="Tahoma Bold" w:hAnsi="Tahoma Bold"/>
          <w:color w:val="1A7000"/>
          <w:sz w:val="56"/>
          <w:u w:val="single"/>
        </w:rPr>
        <w:t>Production Book</w:t>
      </w:r>
    </w:p>
    <w:p w14:paraId="46594D13" w14:textId="77777777" w:rsidR="00380546" w:rsidRDefault="00A82C2B">
      <w:pPr>
        <w:jc w:val="center"/>
        <w:rPr>
          <w:rFonts w:ascii="Tahoma Bold" w:hAnsi="Tahoma Bold"/>
          <w:sz w:val="72"/>
        </w:rPr>
      </w:pPr>
      <w:r>
        <w:rPr>
          <w:rFonts w:ascii="Tahoma Bold" w:hAnsi="Tahoma Bold"/>
          <w:sz w:val="72"/>
        </w:rPr>
        <w:t xml:space="preserve"> </w:t>
      </w:r>
    </w:p>
    <w:p w14:paraId="6AEEB8C7" w14:textId="77777777" w:rsidR="00380546" w:rsidRDefault="00A82C2B">
      <w:pPr>
        <w:jc w:val="center"/>
        <w:rPr>
          <w:rFonts w:ascii="Tahoma Bold" w:hAnsi="Tahoma Bold"/>
          <w:sz w:val="56"/>
        </w:rPr>
      </w:pPr>
      <w:r>
        <w:rPr>
          <w:rFonts w:ascii="Tahoma Bold" w:hAnsi="Tahoma Bold"/>
          <w:sz w:val="56"/>
        </w:rPr>
        <w:t>For 2015-2016</w:t>
      </w:r>
      <w:r w:rsidR="00380546">
        <w:rPr>
          <w:rFonts w:ascii="Tahoma Bold" w:hAnsi="Tahoma Bold"/>
          <w:sz w:val="56"/>
        </w:rPr>
        <w:t xml:space="preserve"> School Year</w:t>
      </w:r>
    </w:p>
    <w:p w14:paraId="63339331" w14:textId="77777777" w:rsidR="00380546" w:rsidRDefault="00380546">
      <w:pPr>
        <w:jc w:val="center"/>
        <w:rPr>
          <w:rFonts w:ascii="Tahoma Bold" w:hAnsi="Tahoma Bold"/>
        </w:rPr>
      </w:pPr>
    </w:p>
    <w:p w14:paraId="4CA2A407" w14:textId="77777777" w:rsidR="0046705A" w:rsidRDefault="0046705A">
      <w:pPr>
        <w:jc w:val="center"/>
        <w:rPr>
          <w:rFonts w:ascii="Tahoma Bold" w:hAnsi="Tahoma Bold"/>
          <w:sz w:val="28"/>
          <w:szCs w:val="28"/>
        </w:rPr>
      </w:pPr>
      <w:r>
        <w:rPr>
          <w:rFonts w:ascii="Tahoma Bold" w:hAnsi="Tahoma Bold"/>
          <w:sz w:val="28"/>
          <w:szCs w:val="28"/>
        </w:rPr>
        <w:t xml:space="preserve">Founded </w:t>
      </w:r>
      <w:proofErr w:type="gramStart"/>
      <w:r>
        <w:rPr>
          <w:rFonts w:ascii="Tahoma Bold" w:hAnsi="Tahoma Bold"/>
          <w:sz w:val="28"/>
          <w:szCs w:val="28"/>
        </w:rPr>
        <w:t>Fall</w:t>
      </w:r>
      <w:proofErr w:type="gramEnd"/>
      <w:r>
        <w:rPr>
          <w:rFonts w:ascii="Tahoma Bold" w:hAnsi="Tahoma Bold"/>
          <w:sz w:val="28"/>
          <w:szCs w:val="28"/>
        </w:rPr>
        <w:t xml:space="preserve"> 1997</w:t>
      </w:r>
    </w:p>
    <w:p w14:paraId="167B8998" w14:textId="77777777" w:rsidR="0046705A" w:rsidRDefault="0046705A">
      <w:pPr>
        <w:jc w:val="center"/>
        <w:rPr>
          <w:rFonts w:ascii="Tahoma Bold" w:hAnsi="Tahoma Bold"/>
          <w:sz w:val="28"/>
          <w:szCs w:val="28"/>
        </w:rPr>
      </w:pPr>
    </w:p>
    <w:p w14:paraId="1C5A5906" w14:textId="77777777" w:rsidR="0046705A" w:rsidRDefault="0046705A">
      <w:pPr>
        <w:jc w:val="center"/>
        <w:rPr>
          <w:rFonts w:ascii="Tahoma Bold" w:hAnsi="Tahoma Bold"/>
          <w:sz w:val="28"/>
          <w:szCs w:val="28"/>
        </w:rPr>
      </w:pPr>
      <w:r>
        <w:rPr>
          <w:rFonts w:ascii="Tahoma Bold" w:hAnsi="Tahoma Bold"/>
          <w:sz w:val="28"/>
          <w:szCs w:val="28"/>
        </w:rPr>
        <w:t>Production Book edits:</w:t>
      </w:r>
    </w:p>
    <w:p w14:paraId="5115F59F" w14:textId="77777777" w:rsidR="0046705A" w:rsidRDefault="0046705A">
      <w:pPr>
        <w:jc w:val="center"/>
        <w:rPr>
          <w:rFonts w:ascii="Tahoma Bold" w:hAnsi="Tahoma Bold"/>
          <w:sz w:val="28"/>
          <w:szCs w:val="28"/>
        </w:rPr>
      </w:pPr>
    </w:p>
    <w:p w14:paraId="527CC8AD" w14:textId="77777777" w:rsidR="00380546" w:rsidRPr="008F5816" w:rsidRDefault="00380546" w:rsidP="0046705A">
      <w:pPr>
        <w:jc w:val="center"/>
        <w:rPr>
          <w:rFonts w:ascii="Tahoma Bold" w:hAnsi="Tahoma Bold"/>
          <w:sz w:val="28"/>
          <w:szCs w:val="28"/>
        </w:rPr>
      </w:pPr>
      <w:r w:rsidRPr="008F5816">
        <w:rPr>
          <w:rFonts w:ascii="Tahoma Bold" w:hAnsi="Tahoma Bold"/>
          <w:sz w:val="28"/>
          <w:szCs w:val="28"/>
        </w:rPr>
        <w:t>2006 by</w:t>
      </w:r>
      <w:r w:rsidR="0046705A">
        <w:rPr>
          <w:rFonts w:ascii="Tahoma Bold" w:hAnsi="Tahoma Bold"/>
          <w:sz w:val="28"/>
          <w:szCs w:val="28"/>
        </w:rPr>
        <w:t xml:space="preserve"> </w:t>
      </w:r>
      <w:r w:rsidRPr="008F5816">
        <w:rPr>
          <w:rFonts w:ascii="Tahoma Bold" w:hAnsi="Tahoma Bold"/>
          <w:sz w:val="28"/>
          <w:szCs w:val="28"/>
        </w:rPr>
        <w:t xml:space="preserve">Antonia </w:t>
      </w:r>
      <w:proofErr w:type="spellStart"/>
      <w:r w:rsidRPr="008F5816">
        <w:rPr>
          <w:rFonts w:ascii="Tahoma Bold" w:hAnsi="Tahoma Bold"/>
          <w:sz w:val="28"/>
          <w:szCs w:val="28"/>
        </w:rPr>
        <w:t>Naglieri</w:t>
      </w:r>
      <w:proofErr w:type="spellEnd"/>
      <w:r w:rsidRPr="008F5816">
        <w:rPr>
          <w:rFonts w:ascii="Tahoma Bold" w:hAnsi="Tahoma Bold"/>
          <w:sz w:val="28"/>
          <w:szCs w:val="28"/>
        </w:rPr>
        <w:t xml:space="preserve"> </w:t>
      </w:r>
    </w:p>
    <w:p w14:paraId="182B6E9D" w14:textId="77777777" w:rsidR="00380546" w:rsidRPr="008F5816" w:rsidRDefault="00380546">
      <w:pPr>
        <w:jc w:val="center"/>
        <w:rPr>
          <w:rFonts w:ascii="Tahoma Bold" w:hAnsi="Tahoma Bold"/>
          <w:sz w:val="28"/>
          <w:szCs w:val="28"/>
        </w:rPr>
      </w:pPr>
    </w:p>
    <w:p w14:paraId="553F47BD" w14:textId="77777777" w:rsidR="00380546" w:rsidRPr="008F5816" w:rsidRDefault="007656D8" w:rsidP="0046705A">
      <w:pPr>
        <w:jc w:val="center"/>
        <w:rPr>
          <w:rFonts w:ascii="Tahoma Bold" w:hAnsi="Tahoma Bold"/>
          <w:sz w:val="28"/>
          <w:szCs w:val="28"/>
        </w:rPr>
      </w:pPr>
      <w:r>
        <w:rPr>
          <w:noProof/>
          <w:sz w:val="28"/>
          <w:szCs w:val="28"/>
        </w:rPr>
        <w:drawing>
          <wp:anchor distT="152400" distB="152400" distL="152400" distR="152400" simplePos="0" relativeHeight="251657728" behindDoc="0" locked="0" layoutInCell="1" allowOverlap="1" wp14:anchorId="7EF0C1D6" wp14:editId="75491A30">
            <wp:simplePos x="0" y="0"/>
            <wp:positionH relativeFrom="page">
              <wp:posOffset>1333500</wp:posOffset>
            </wp:positionH>
            <wp:positionV relativeFrom="page">
              <wp:posOffset>2184400</wp:posOffset>
            </wp:positionV>
            <wp:extent cx="5108575" cy="1943100"/>
            <wp:effectExtent l="0" t="0" r="0" b="12700"/>
            <wp:wrapThrough wrapText="bothSides">
              <wp:wrapPolygon edited="0">
                <wp:start x="0" y="0"/>
                <wp:lineTo x="0" y="21459"/>
                <wp:lineTo x="21479" y="21459"/>
                <wp:lineTo x="2147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857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0546" w:rsidRPr="008F5816">
        <w:rPr>
          <w:rFonts w:ascii="Tahoma Bold" w:hAnsi="Tahoma Bold"/>
          <w:sz w:val="28"/>
          <w:szCs w:val="28"/>
        </w:rPr>
        <w:t xml:space="preserve"> 2008 by</w:t>
      </w:r>
      <w:r w:rsidR="0046705A">
        <w:rPr>
          <w:rFonts w:ascii="Tahoma Bold" w:hAnsi="Tahoma Bold"/>
          <w:sz w:val="28"/>
          <w:szCs w:val="28"/>
        </w:rPr>
        <w:t xml:space="preserve"> </w:t>
      </w:r>
      <w:proofErr w:type="spellStart"/>
      <w:r w:rsidR="00380546" w:rsidRPr="008F5816">
        <w:rPr>
          <w:rFonts w:ascii="Tahoma Bold" w:hAnsi="Tahoma Bold"/>
          <w:sz w:val="28"/>
          <w:szCs w:val="28"/>
        </w:rPr>
        <w:t>Sandeep</w:t>
      </w:r>
      <w:proofErr w:type="spellEnd"/>
      <w:r w:rsidR="00380546" w:rsidRPr="008F5816">
        <w:rPr>
          <w:rFonts w:ascii="Tahoma Bold" w:hAnsi="Tahoma Bold"/>
          <w:sz w:val="28"/>
          <w:szCs w:val="28"/>
        </w:rPr>
        <w:t xml:space="preserve"> Sharma</w:t>
      </w:r>
    </w:p>
    <w:p w14:paraId="77AFFB2B" w14:textId="77777777" w:rsidR="00380546" w:rsidRPr="008F5816" w:rsidRDefault="00380546">
      <w:pPr>
        <w:jc w:val="center"/>
        <w:rPr>
          <w:rFonts w:ascii="Tahoma Bold" w:hAnsi="Tahoma Bold"/>
          <w:sz w:val="28"/>
          <w:szCs w:val="28"/>
        </w:rPr>
      </w:pPr>
    </w:p>
    <w:p w14:paraId="354394D6" w14:textId="77777777" w:rsidR="00380546" w:rsidRPr="008F5816" w:rsidRDefault="00380546" w:rsidP="0046705A">
      <w:pPr>
        <w:jc w:val="center"/>
        <w:rPr>
          <w:rFonts w:ascii="Tahoma Bold" w:hAnsi="Tahoma Bold"/>
          <w:sz w:val="28"/>
          <w:szCs w:val="28"/>
        </w:rPr>
      </w:pPr>
      <w:r w:rsidRPr="008F5816">
        <w:rPr>
          <w:rFonts w:ascii="Tahoma Bold" w:hAnsi="Tahoma Bold"/>
          <w:sz w:val="28"/>
          <w:szCs w:val="28"/>
        </w:rPr>
        <w:t>2009 by S. Michelle Pruitt</w:t>
      </w:r>
    </w:p>
    <w:p w14:paraId="7CB1A516" w14:textId="77777777" w:rsidR="00380546" w:rsidRPr="008F5816" w:rsidRDefault="00380546">
      <w:pPr>
        <w:jc w:val="center"/>
        <w:rPr>
          <w:rFonts w:ascii="Tahoma Bold" w:hAnsi="Tahoma Bold"/>
          <w:sz w:val="28"/>
          <w:szCs w:val="28"/>
        </w:rPr>
      </w:pPr>
    </w:p>
    <w:p w14:paraId="46174AE8" w14:textId="77777777" w:rsidR="00380546" w:rsidRDefault="00380546" w:rsidP="0046705A">
      <w:pPr>
        <w:jc w:val="center"/>
        <w:rPr>
          <w:rFonts w:ascii="Tahoma Bold" w:hAnsi="Tahoma Bold"/>
          <w:sz w:val="28"/>
          <w:szCs w:val="28"/>
        </w:rPr>
      </w:pPr>
      <w:r w:rsidRPr="008F5816">
        <w:rPr>
          <w:rFonts w:ascii="Tahoma Bold" w:hAnsi="Tahoma Bold"/>
          <w:sz w:val="28"/>
          <w:szCs w:val="28"/>
        </w:rPr>
        <w:t>2012 by Jake McLernon</w:t>
      </w:r>
    </w:p>
    <w:p w14:paraId="06A18153" w14:textId="77777777" w:rsidR="008F5816" w:rsidRDefault="008F5816">
      <w:pPr>
        <w:jc w:val="center"/>
        <w:rPr>
          <w:rFonts w:ascii="Tahoma Bold" w:hAnsi="Tahoma Bold"/>
          <w:sz w:val="28"/>
          <w:szCs w:val="28"/>
        </w:rPr>
      </w:pPr>
    </w:p>
    <w:p w14:paraId="7CEAF4DC" w14:textId="77777777" w:rsidR="008F5816" w:rsidRDefault="00A82C2B" w:rsidP="0046705A">
      <w:pPr>
        <w:jc w:val="center"/>
        <w:rPr>
          <w:rFonts w:ascii="Tahoma Bold" w:hAnsi="Tahoma Bold"/>
          <w:sz w:val="28"/>
          <w:szCs w:val="28"/>
        </w:rPr>
      </w:pPr>
      <w:r>
        <w:rPr>
          <w:rFonts w:ascii="Tahoma Bold" w:hAnsi="Tahoma Bold"/>
          <w:sz w:val="28"/>
          <w:szCs w:val="28"/>
        </w:rPr>
        <w:t>2015</w:t>
      </w:r>
      <w:r w:rsidR="008F5816">
        <w:rPr>
          <w:rFonts w:ascii="Tahoma Bold" w:hAnsi="Tahoma Bold"/>
          <w:sz w:val="28"/>
          <w:szCs w:val="28"/>
        </w:rPr>
        <w:t xml:space="preserve"> by</w:t>
      </w:r>
      <w:r w:rsidR="0046705A">
        <w:rPr>
          <w:rFonts w:ascii="Tahoma Bold" w:hAnsi="Tahoma Bold"/>
          <w:sz w:val="28"/>
          <w:szCs w:val="28"/>
        </w:rPr>
        <w:t xml:space="preserve"> </w:t>
      </w:r>
      <w:r w:rsidR="008F5816">
        <w:rPr>
          <w:rFonts w:ascii="Tahoma Bold" w:hAnsi="Tahoma Bold"/>
          <w:sz w:val="28"/>
          <w:szCs w:val="28"/>
        </w:rPr>
        <w:t>Robert Horan</w:t>
      </w:r>
    </w:p>
    <w:p w14:paraId="5CC0A676" w14:textId="77777777" w:rsidR="0046705A" w:rsidRPr="0046705A" w:rsidRDefault="0046705A" w:rsidP="0046705A">
      <w:pPr>
        <w:jc w:val="center"/>
        <w:rPr>
          <w:rFonts w:ascii="Tahoma Bold" w:hAnsi="Tahoma Bold"/>
          <w:sz w:val="28"/>
          <w:szCs w:val="28"/>
        </w:rPr>
      </w:pPr>
    </w:p>
    <w:p w14:paraId="65BEF786" w14:textId="77777777" w:rsidR="00380546" w:rsidRDefault="00380546">
      <w:pPr>
        <w:jc w:val="center"/>
        <w:rPr>
          <w:rFonts w:ascii="Tahoma Bold" w:hAnsi="Tahoma Bold"/>
          <w:sz w:val="36"/>
        </w:rPr>
      </w:pPr>
      <w:r>
        <w:rPr>
          <w:rFonts w:ascii="Tahoma Bold" w:hAnsi="Tahoma Bold"/>
          <w:sz w:val="36"/>
        </w:rPr>
        <w:lastRenderedPageBreak/>
        <w:t>Mission Statement</w:t>
      </w:r>
    </w:p>
    <w:p w14:paraId="6A2AB6C7" w14:textId="77777777" w:rsidR="00380546" w:rsidRDefault="00380546">
      <w:pPr>
        <w:jc w:val="center"/>
        <w:rPr>
          <w:rFonts w:ascii="Tahoma Bold" w:hAnsi="Tahoma Bold"/>
          <w:sz w:val="36"/>
        </w:rPr>
      </w:pPr>
    </w:p>
    <w:p w14:paraId="03B2EE1A" w14:textId="77777777" w:rsidR="00380546" w:rsidRDefault="00380546">
      <w:pPr>
        <w:rPr>
          <w:rFonts w:ascii="Tahoma Bold" w:hAnsi="Tahoma Bold"/>
        </w:rPr>
      </w:pPr>
      <w:r>
        <w:rPr>
          <w:rFonts w:ascii="Tahoma Bold" w:hAnsi="Tahoma Bold"/>
        </w:rPr>
        <w:t xml:space="preserve">Mason Cable Network is the television network for students, by students.  </w:t>
      </w:r>
    </w:p>
    <w:p w14:paraId="02650DF3" w14:textId="77777777" w:rsidR="00380546" w:rsidRDefault="00380546">
      <w:pPr>
        <w:rPr>
          <w:rFonts w:ascii="Tahoma Bold" w:hAnsi="Tahoma Bold"/>
        </w:rPr>
      </w:pPr>
    </w:p>
    <w:p w14:paraId="79D4E716" w14:textId="77777777" w:rsidR="00380546" w:rsidRDefault="00380546">
      <w:pPr>
        <w:rPr>
          <w:rFonts w:ascii="Tahoma" w:hAnsi="Tahoma"/>
          <w:color w:val="F40000"/>
        </w:rPr>
      </w:pPr>
      <w:r>
        <w:rPr>
          <w:rFonts w:ascii="Tahoma" w:hAnsi="Tahoma"/>
        </w:rPr>
        <w:t>The primary mission of Mason Cable Network is to provide our members with the opportunity to work with a fully functioning television network</w:t>
      </w:r>
      <w:r>
        <w:rPr>
          <w:rFonts w:ascii="Tahoma" w:hAnsi="Tahoma"/>
          <w:color w:val="F40000"/>
        </w:rPr>
        <w:t>.</w:t>
      </w:r>
    </w:p>
    <w:p w14:paraId="77B21F97" w14:textId="77777777" w:rsidR="00380546" w:rsidRDefault="00380546">
      <w:pPr>
        <w:rPr>
          <w:rFonts w:ascii="Tahoma" w:hAnsi="Tahoma"/>
        </w:rPr>
      </w:pPr>
    </w:p>
    <w:p w14:paraId="0772EAA8" w14:textId="77777777" w:rsidR="00380546" w:rsidRDefault="00380546">
      <w:pPr>
        <w:rPr>
          <w:rFonts w:ascii="Tahoma" w:hAnsi="Tahoma"/>
        </w:rPr>
      </w:pPr>
      <w:r>
        <w:rPr>
          <w:rFonts w:ascii="Tahoma" w:hAnsi="Tahoma"/>
        </w:rPr>
        <w:t>Mason Cable Network hopes to be a powerful and influential presence on campus. MCN hopes to raise its viewership and strengthen its reputation by increasing the quality of programming and by actively recruiting membership.</w:t>
      </w:r>
    </w:p>
    <w:p w14:paraId="5EA0D9D0" w14:textId="77777777" w:rsidR="00380546" w:rsidRDefault="00380546">
      <w:pPr>
        <w:rPr>
          <w:rFonts w:ascii="Tahoma" w:hAnsi="Tahoma"/>
        </w:rPr>
      </w:pPr>
    </w:p>
    <w:p w14:paraId="5BD0F5E6" w14:textId="77777777" w:rsidR="00380546" w:rsidRDefault="00380546">
      <w:pPr>
        <w:rPr>
          <w:rFonts w:ascii="Tahoma" w:hAnsi="Tahoma"/>
        </w:rPr>
      </w:pPr>
      <w:r>
        <w:rPr>
          <w:rFonts w:ascii="Tahoma" w:hAnsi="Tahoma"/>
        </w:rPr>
        <w:t>This quality, awareness and involvement with the campus community will lead to a strong program schedule based on student-produced programming and the continued proliferation of Mason Cable Network as a student organization.</w:t>
      </w:r>
    </w:p>
    <w:p w14:paraId="7A7663A0" w14:textId="77777777" w:rsidR="00380546" w:rsidRDefault="00380546">
      <w:pPr>
        <w:rPr>
          <w:rFonts w:ascii="Tahoma" w:hAnsi="Tahoma"/>
        </w:rPr>
      </w:pPr>
    </w:p>
    <w:p w14:paraId="2AD8E09F" w14:textId="77777777" w:rsidR="00380546" w:rsidRDefault="00380546">
      <w:pPr>
        <w:rPr>
          <w:rFonts w:ascii="Tahoma" w:hAnsi="Tahoma"/>
        </w:rPr>
      </w:pPr>
      <w:r>
        <w:rPr>
          <w:rFonts w:ascii="Tahoma" w:hAnsi="Tahoma"/>
        </w:rPr>
        <w:t xml:space="preserve">In this modern age, the programming created is produced dually for television and also the </w:t>
      </w:r>
      <w:proofErr w:type="gramStart"/>
      <w:r>
        <w:rPr>
          <w:rFonts w:ascii="Tahoma" w:hAnsi="Tahoma"/>
        </w:rPr>
        <w:t>internet</w:t>
      </w:r>
      <w:proofErr w:type="gramEnd"/>
      <w:r>
        <w:rPr>
          <w:rFonts w:ascii="Tahoma" w:hAnsi="Tahoma"/>
        </w:rPr>
        <w:t>. MCN extends its reach to the off-campus community through online live broadcasting as well as through online video sharing websites like YouTube.com, allowing the student produced content to be seen by a wider audience.</w:t>
      </w:r>
    </w:p>
    <w:p w14:paraId="5D2DF207" w14:textId="77777777" w:rsidR="00380546" w:rsidRDefault="00380546">
      <w:pPr>
        <w:rPr>
          <w:rFonts w:ascii="Tahoma" w:hAnsi="Tahoma"/>
        </w:rPr>
      </w:pPr>
    </w:p>
    <w:p w14:paraId="46AACE36" w14:textId="77777777" w:rsidR="00380546" w:rsidRDefault="00380546">
      <w:pPr>
        <w:rPr>
          <w:rFonts w:ascii="Tahoma" w:hAnsi="Tahoma"/>
          <w:color w:val="F40000"/>
        </w:rPr>
      </w:pPr>
      <w:r>
        <w:rPr>
          <w:rFonts w:ascii="Tahoma" w:hAnsi="Tahoma"/>
        </w:rPr>
        <w:t xml:space="preserve">MCN strives to bring the Mason community the best programming possible as well as offer the students involved a beneficial experience in which they can take the skills and knowledge acquired with them into the job market. </w:t>
      </w:r>
    </w:p>
    <w:p w14:paraId="21B5B507" w14:textId="77777777" w:rsidR="00380546" w:rsidRDefault="00380546">
      <w:pPr>
        <w:rPr>
          <w:rFonts w:ascii="Tahoma" w:hAnsi="Tahoma"/>
        </w:rPr>
      </w:pPr>
    </w:p>
    <w:p w14:paraId="52EE84FD" w14:textId="77777777" w:rsidR="00380546" w:rsidRDefault="00380546">
      <w:pPr>
        <w:rPr>
          <w:rFonts w:ascii="Tahoma" w:hAnsi="Tahoma"/>
          <w:color w:val="F40000"/>
        </w:rPr>
      </w:pPr>
    </w:p>
    <w:p w14:paraId="2370C7A3" w14:textId="77777777" w:rsidR="00380546" w:rsidRDefault="00380546">
      <w:pPr>
        <w:rPr>
          <w:rFonts w:ascii="Tahoma" w:hAnsi="Tahoma"/>
        </w:rPr>
      </w:pPr>
    </w:p>
    <w:p w14:paraId="38A77701" w14:textId="77777777" w:rsidR="00380546" w:rsidRDefault="00380546">
      <w:pPr>
        <w:rPr>
          <w:rFonts w:ascii="Tahoma" w:hAnsi="Tahoma"/>
        </w:rPr>
      </w:pPr>
    </w:p>
    <w:p w14:paraId="0B8D4373" w14:textId="77777777" w:rsidR="00380546" w:rsidRDefault="00380546">
      <w:pPr>
        <w:rPr>
          <w:rFonts w:ascii="Tahoma" w:hAnsi="Tahoma"/>
        </w:rPr>
      </w:pPr>
    </w:p>
    <w:p w14:paraId="45613D56" w14:textId="77777777" w:rsidR="00380546" w:rsidRDefault="00380546">
      <w:pPr>
        <w:rPr>
          <w:rFonts w:ascii="Tahoma" w:hAnsi="Tahoma"/>
        </w:rPr>
      </w:pPr>
    </w:p>
    <w:p w14:paraId="3E7AECAD" w14:textId="77777777" w:rsidR="00380546" w:rsidRDefault="00380546">
      <w:pPr>
        <w:rPr>
          <w:rFonts w:ascii="Tahoma" w:hAnsi="Tahoma"/>
        </w:rPr>
      </w:pPr>
    </w:p>
    <w:p w14:paraId="0CD679EC" w14:textId="77777777" w:rsidR="00380546" w:rsidRDefault="00380546">
      <w:pPr>
        <w:rPr>
          <w:rFonts w:ascii="Tahoma" w:hAnsi="Tahoma"/>
        </w:rPr>
      </w:pPr>
    </w:p>
    <w:p w14:paraId="1B101ABE" w14:textId="77777777" w:rsidR="00380546" w:rsidRDefault="00380546">
      <w:pPr>
        <w:rPr>
          <w:rFonts w:ascii="Tahoma" w:hAnsi="Tahoma"/>
        </w:rPr>
      </w:pPr>
    </w:p>
    <w:p w14:paraId="53DEB3DA" w14:textId="77777777" w:rsidR="00380546" w:rsidRDefault="00380546">
      <w:pPr>
        <w:rPr>
          <w:rFonts w:ascii="Tahoma" w:hAnsi="Tahoma"/>
        </w:rPr>
      </w:pPr>
    </w:p>
    <w:p w14:paraId="21A6A151" w14:textId="77777777" w:rsidR="00380546" w:rsidRDefault="00380546">
      <w:pPr>
        <w:rPr>
          <w:rFonts w:ascii="Tahoma" w:hAnsi="Tahoma"/>
        </w:rPr>
      </w:pPr>
    </w:p>
    <w:p w14:paraId="10876237" w14:textId="77777777" w:rsidR="00380546" w:rsidRDefault="00380546">
      <w:pPr>
        <w:rPr>
          <w:rFonts w:ascii="Tahoma" w:hAnsi="Tahoma"/>
        </w:rPr>
      </w:pPr>
    </w:p>
    <w:p w14:paraId="34CF9DE4" w14:textId="77777777" w:rsidR="00380546" w:rsidRDefault="00380546">
      <w:pPr>
        <w:rPr>
          <w:rFonts w:ascii="Tahoma" w:hAnsi="Tahoma"/>
        </w:rPr>
      </w:pPr>
    </w:p>
    <w:p w14:paraId="1BE8F95D" w14:textId="77777777" w:rsidR="00380546" w:rsidRDefault="00380546">
      <w:pPr>
        <w:rPr>
          <w:rFonts w:ascii="Tahoma" w:hAnsi="Tahoma"/>
        </w:rPr>
      </w:pPr>
    </w:p>
    <w:p w14:paraId="53B32DD7" w14:textId="77777777" w:rsidR="00380546" w:rsidRDefault="00380546">
      <w:pPr>
        <w:rPr>
          <w:rFonts w:ascii="Tahoma" w:hAnsi="Tahoma"/>
        </w:rPr>
      </w:pPr>
    </w:p>
    <w:p w14:paraId="1BF26EC5" w14:textId="77777777" w:rsidR="00380546" w:rsidRDefault="00380546">
      <w:pPr>
        <w:rPr>
          <w:rFonts w:ascii="Tahoma" w:hAnsi="Tahoma"/>
        </w:rPr>
      </w:pPr>
    </w:p>
    <w:p w14:paraId="3E9030FE" w14:textId="77777777" w:rsidR="00380546" w:rsidRDefault="00380546">
      <w:pPr>
        <w:rPr>
          <w:rFonts w:ascii="Tahoma" w:hAnsi="Tahoma"/>
        </w:rPr>
      </w:pPr>
    </w:p>
    <w:p w14:paraId="3CB4474E" w14:textId="77777777" w:rsidR="00380546" w:rsidRDefault="00380546">
      <w:pPr>
        <w:rPr>
          <w:rFonts w:ascii="Tahoma" w:hAnsi="Tahoma"/>
        </w:rPr>
      </w:pPr>
    </w:p>
    <w:p w14:paraId="6B205CAA" w14:textId="77777777" w:rsidR="00380546" w:rsidRDefault="00380546">
      <w:pPr>
        <w:rPr>
          <w:rFonts w:ascii="Tahoma" w:hAnsi="Tahoma"/>
        </w:rPr>
      </w:pPr>
    </w:p>
    <w:p w14:paraId="538FE416" w14:textId="77777777" w:rsidR="00380546" w:rsidRDefault="00380546">
      <w:pPr>
        <w:rPr>
          <w:rFonts w:ascii="Tahoma" w:hAnsi="Tahoma"/>
        </w:rPr>
      </w:pPr>
    </w:p>
    <w:p w14:paraId="522E036C" w14:textId="77777777" w:rsidR="00380546" w:rsidRDefault="00380546">
      <w:pPr>
        <w:rPr>
          <w:rFonts w:ascii="Tahoma" w:hAnsi="Tahoma"/>
        </w:rPr>
      </w:pPr>
    </w:p>
    <w:p w14:paraId="4A46217F" w14:textId="77777777" w:rsidR="00380546" w:rsidRDefault="00380546">
      <w:pPr>
        <w:jc w:val="center"/>
        <w:rPr>
          <w:rFonts w:ascii="Tahoma Bold" w:hAnsi="Tahoma Bold"/>
          <w:sz w:val="36"/>
        </w:rPr>
      </w:pPr>
      <w:r>
        <w:rPr>
          <w:rFonts w:ascii="Tahoma Bold" w:hAnsi="Tahoma Bold"/>
          <w:sz w:val="36"/>
        </w:rPr>
        <w:t>MCN History</w:t>
      </w:r>
    </w:p>
    <w:p w14:paraId="7F7FE81D" w14:textId="77777777" w:rsidR="00380546" w:rsidRDefault="00380546">
      <w:pPr>
        <w:jc w:val="center"/>
        <w:rPr>
          <w:rFonts w:ascii="Tahoma Bold" w:hAnsi="Tahoma Bold"/>
          <w:sz w:val="36"/>
        </w:rPr>
      </w:pPr>
    </w:p>
    <w:p w14:paraId="68F89EB6" w14:textId="77777777" w:rsidR="00380546" w:rsidRDefault="00380546" w:rsidP="00DF247F">
      <w:pPr>
        <w:numPr>
          <w:ilvl w:val="0"/>
          <w:numId w:val="1"/>
        </w:numPr>
        <w:tabs>
          <w:tab w:val="clear" w:pos="360"/>
          <w:tab w:val="num" w:pos="0"/>
        </w:tabs>
        <w:ind w:hanging="360"/>
        <w:rPr>
          <w:rFonts w:ascii="Tahoma Bold" w:hAnsi="Tahoma Bold"/>
        </w:rPr>
      </w:pPr>
      <w:r>
        <w:rPr>
          <w:rFonts w:ascii="Tahoma Bold" w:hAnsi="Tahoma Bold"/>
        </w:rPr>
        <w:t>The Organization</w:t>
      </w:r>
    </w:p>
    <w:p w14:paraId="24EDA7D3" w14:textId="77777777" w:rsidR="00380546" w:rsidRDefault="00380546">
      <w:pPr>
        <w:rPr>
          <w:rFonts w:ascii="Tahoma" w:hAnsi="Tahoma"/>
        </w:rPr>
      </w:pPr>
    </w:p>
    <w:p w14:paraId="4C4C1F38" w14:textId="77777777" w:rsidR="00380546" w:rsidRDefault="00380546">
      <w:pPr>
        <w:rPr>
          <w:rFonts w:ascii="Tahoma" w:hAnsi="Tahoma"/>
        </w:rPr>
      </w:pPr>
      <w:r>
        <w:rPr>
          <w:rFonts w:ascii="Tahoma" w:hAnsi="Tahoma"/>
        </w:rPr>
        <w:t>Mason Cable Network, MCN, is an organization created by students to produce and run a student cable television station on the George Mason University on-campus cable system.</w:t>
      </w:r>
    </w:p>
    <w:p w14:paraId="1F5691D2" w14:textId="77777777" w:rsidR="00380546" w:rsidRDefault="00380546">
      <w:pPr>
        <w:rPr>
          <w:rFonts w:ascii="Tahoma" w:hAnsi="Tahoma"/>
        </w:rPr>
      </w:pPr>
    </w:p>
    <w:p w14:paraId="5724DD09" w14:textId="77777777" w:rsidR="00380546" w:rsidRDefault="00380546">
      <w:pPr>
        <w:rPr>
          <w:rFonts w:ascii="Tahoma" w:hAnsi="Tahoma"/>
        </w:rPr>
      </w:pPr>
      <w:r>
        <w:rPr>
          <w:rFonts w:ascii="Tahoma" w:hAnsi="Tahoma"/>
        </w:rPr>
        <w:t>MCN is part of the Student Media, an office of University Life, which also i</w:t>
      </w:r>
      <w:r w:rsidR="008F5816">
        <w:rPr>
          <w:rFonts w:ascii="Tahoma" w:hAnsi="Tahoma"/>
        </w:rPr>
        <w:t>ncludes, Fourth Estate (Print and Online)</w:t>
      </w:r>
      <w:r>
        <w:rPr>
          <w:rFonts w:ascii="Tahoma" w:hAnsi="Tahoma"/>
        </w:rPr>
        <w:t>, WGMU Radio, Mason Votes,</w:t>
      </w:r>
      <w:r>
        <w:rPr>
          <w:rFonts w:ascii="Tahoma" w:hAnsi="Tahoma"/>
          <w:color w:val="F40000"/>
        </w:rPr>
        <w:t xml:space="preserve"> </w:t>
      </w:r>
      <w:proofErr w:type="spellStart"/>
      <w:r>
        <w:rPr>
          <w:rFonts w:ascii="Tahoma" w:hAnsi="Tahoma"/>
        </w:rPr>
        <w:t>GMView</w:t>
      </w:r>
      <w:proofErr w:type="spellEnd"/>
      <w:r>
        <w:rPr>
          <w:rFonts w:ascii="Tahoma" w:hAnsi="Tahoma"/>
        </w:rPr>
        <w:t>,</w:t>
      </w:r>
      <w:r w:rsidR="008F5816">
        <w:rPr>
          <w:rFonts w:ascii="Tahoma" w:hAnsi="Tahoma"/>
        </w:rPr>
        <w:t xml:space="preserve"> Society of Professional Journalists,</w:t>
      </w:r>
      <w:r>
        <w:rPr>
          <w:rFonts w:ascii="Tahoma" w:hAnsi="Tahoma"/>
        </w:rPr>
        <w:t xml:space="preserve"> and the various literary journals.</w:t>
      </w:r>
    </w:p>
    <w:p w14:paraId="3C408181" w14:textId="77777777" w:rsidR="00380546" w:rsidRDefault="00380546">
      <w:pPr>
        <w:rPr>
          <w:rFonts w:ascii="Tahoma" w:hAnsi="Tahoma"/>
        </w:rPr>
      </w:pPr>
    </w:p>
    <w:p w14:paraId="11B50689" w14:textId="77777777" w:rsidR="00380546" w:rsidRDefault="00380546">
      <w:pPr>
        <w:rPr>
          <w:rFonts w:ascii="Tahoma" w:hAnsi="Tahoma"/>
        </w:rPr>
      </w:pPr>
      <w:r>
        <w:rPr>
          <w:rFonts w:ascii="Tahoma" w:hAnsi="Tahoma"/>
        </w:rPr>
        <w:t xml:space="preserve">The mission of the student media group is to provide an interdisciplinary community for experiential learning in media; support collaborative learning opportunities involving students, faculty and community residents; provide flexibility for experimentation and development; facilitate technology development for Mason student media; and guarantee the freedom that must be accorded student media activities while also holding accountable the individuals and media activities for the appropriate and intelligent exercise of those freedoms. The vision is that student media activities will be carried out within a learning community that will in turn enhance communication across the entire university community. </w:t>
      </w:r>
    </w:p>
    <w:p w14:paraId="68C872FC" w14:textId="77777777" w:rsidR="00380546" w:rsidRDefault="00380546">
      <w:pPr>
        <w:rPr>
          <w:rFonts w:ascii="Tahoma" w:hAnsi="Tahoma"/>
        </w:rPr>
      </w:pPr>
    </w:p>
    <w:p w14:paraId="6CF016BE" w14:textId="77777777" w:rsidR="00380546" w:rsidRDefault="00380546">
      <w:pPr>
        <w:rPr>
          <w:rFonts w:ascii="Tahoma Bold" w:hAnsi="Tahoma Bold"/>
        </w:rPr>
      </w:pPr>
      <w:r>
        <w:rPr>
          <w:rFonts w:ascii="Tahoma" w:hAnsi="Tahoma"/>
        </w:rPr>
        <w:t xml:space="preserve">MCN has been a recognized student organization since fall 1997. At the time the organization was formed, the Media Authoring Center agreed that the students could program one or more of the local origination channels </w:t>
      </w:r>
      <w:r w:rsidR="003761DD">
        <w:rPr>
          <w:rFonts w:ascii="Tahoma" w:hAnsi="Tahoma"/>
        </w:rPr>
        <w:t>on the GMU campus cable system an</w:t>
      </w:r>
      <w:r>
        <w:rPr>
          <w:rFonts w:ascii="Tahoma" w:hAnsi="Tahoma"/>
        </w:rPr>
        <w:t>d designated Channel 19 as Mason Cable Network. As the fall semester 2000 began, MCN was prepared to assemble a broadcast schedule, create its own programming, accept and run programming it deemed appropriate from other groups and provide a voice for the Mason campus community. MCN then aired on Channel 89</w:t>
      </w:r>
      <w:r w:rsidR="003761DD">
        <w:rPr>
          <w:rFonts w:ascii="Tahoma" w:hAnsi="Tahoma"/>
        </w:rPr>
        <w:t xml:space="preserve"> and 231</w:t>
      </w:r>
      <w:r>
        <w:rPr>
          <w:rFonts w:ascii="Tahoma" w:hAnsi="Tahoma"/>
        </w:rPr>
        <w:t xml:space="preserve"> in later years.</w:t>
      </w:r>
    </w:p>
    <w:p w14:paraId="51A57820" w14:textId="77777777" w:rsidR="00380546" w:rsidRDefault="00380546">
      <w:pPr>
        <w:rPr>
          <w:rFonts w:ascii="Tahoma" w:hAnsi="Tahoma"/>
        </w:rPr>
      </w:pPr>
    </w:p>
    <w:p w14:paraId="53FE3C44" w14:textId="77777777" w:rsidR="00380546" w:rsidRDefault="00380546">
      <w:pPr>
        <w:rPr>
          <w:rFonts w:ascii="Tahoma" w:hAnsi="Tahoma"/>
          <w:color w:val="F40000"/>
        </w:rPr>
      </w:pPr>
      <w:r>
        <w:rPr>
          <w:rFonts w:ascii="Tahoma" w:hAnsi="Tahoma"/>
        </w:rPr>
        <w:t>Starting in 2012, the Network started to broadcast in high definition and had better control over the broadcast schedule.</w:t>
      </w:r>
      <w:r w:rsidR="003761DD">
        <w:rPr>
          <w:rFonts w:ascii="Tahoma" w:hAnsi="Tahoma"/>
        </w:rPr>
        <w:t xml:space="preserve"> MCN moved away from using disc drives to run the network, and instead moved to all digital files.</w:t>
      </w:r>
      <w:r>
        <w:rPr>
          <w:rFonts w:ascii="Tahoma" w:hAnsi="Tahoma"/>
        </w:rPr>
        <w:t xml:space="preserve"> </w:t>
      </w:r>
    </w:p>
    <w:p w14:paraId="5B5AD1F8" w14:textId="77777777" w:rsidR="00380546" w:rsidRDefault="00380546">
      <w:pPr>
        <w:rPr>
          <w:rFonts w:ascii="Tahoma" w:hAnsi="Tahoma"/>
          <w:color w:val="F40000"/>
        </w:rPr>
      </w:pPr>
    </w:p>
    <w:p w14:paraId="46360C0F" w14:textId="77777777" w:rsidR="00380546" w:rsidRDefault="00380546">
      <w:pPr>
        <w:rPr>
          <w:rFonts w:ascii="Tahoma" w:hAnsi="Tahoma"/>
        </w:rPr>
      </w:pPr>
      <w:r>
        <w:rPr>
          <w:rFonts w:ascii="Tahoma" w:hAnsi="Tahoma"/>
        </w:rPr>
        <w:t xml:space="preserve">During the start of the Fall 2012 semester, Mason Cable Network brought the push to produce both offline and online content that was both entertaining and informative to its new channel, 231 </w:t>
      </w:r>
      <w:proofErr w:type="gramStart"/>
      <w:r>
        <w:rPr>
          <w:rFonts w:ascii="Tahoma" w:hAnsi="Tahoma"/>
        </w:rPr>
        <w:t>and</w:t>
      </w:r>
      <w:r w:rsidR="003761DD">
        <w:rPr>
          <w:rFonts w:ascii="Tahoma" w:hAnsi="Tahoma"/>
        </w:rPr>
        <w:t xml:space="preserve"> </w:t>
      </w:r>
      <w:r>
        <w:rPr>
          <w:rFonts w:ascii="Tahoma" w:hAnsi="Tahoma"/>
        </w:rPr>
        <w:t xml:space="preserve"> YouTube.com</w:t>
      </w:r>
      <w:proofErr w:type="gramEnd"/>
      <w:r>
        <w:rPr>
          <w:rFonts w:ascii="Tahoma" w:hAnsi="Tahoma"/>
        </w:rPr>
        <w:t xml:space="preserve">. </w:t>
      </w:r>
    </w:p>
    <w:p w14:paraId="227963AF" w14:textId="77777777" w:rsidR="00380546" w:rsidRDefault="00380546">
      <w:pPr>
        <w:rPr>
          <w:rFonts w:ascii="Tahoma" w:hAnsi="Tahoma"/>
        </w:rPr>
      </w:pPr>
    </w:p>
    <w:p w14:paraId="25F1E7F3" w14:textId="77777777" w:rsidR="008F5816" w:rsidRDefault="00380546">
      <w:pPr>
        <w:rPr>
          <w:rFonts w:ascii="Tahoma" w:hAnsi="Tahoma"/>
        </w:rPr>
      </w:pPr>
      <w:r>
        <w:rPr>
          <w:rFonts w:ascii="Tahoma" w:hAnsi="Tahoma"/>
        </w:rPr>
        <w:lastRenderedPageBreak/>
        <w:t xml:space="preserve">In 2012 as well, MCN made huge strides as it gained the ability to produce live, online content. </w:t>
      </w:r>
      <w:r w:rsidR="008F5816">
        <w:rPr>
          <w:rFonts w:ascii="Tahoma" w:hAnsi="Tahoma"/>
        </w:rPr>
        <w:t>I</w:t>
      </w:r>
      <w:r>
        <w:rPr>
          <w:rFonts w:ascii="Tahoma" w:hAnsi="Tahoma"/>
        </w:rPr>
        <w:t xml:space="preserve">n the fall semester alone, the channel broadcasted the entire home schedule for the club football team, Mason Madness, the midnight madness celebration for the university’s basketball team, hosted feeds for both the Obama and Romney campaigns during their rallies at Mason, and produced a postgame show for Mason men’s basketball games. </w:t>
      </w:r>
      <w:r w:rsidR="008F5816">
        <w:rPr>
          <w:rFonts w:ascii="Tahoma" w:hAnsi="Tahoma"/>
        </w:rPr>
        <w:t>MCN continued</w:t>
      </w:r>
      <w:r>
        <w:rPr>
          <w:rFonts w:ascii="Tahoma" w:hAnsi="Tahoma"/>
        </w:rPr>
        <w:t xml:space="preserve"> to push the bar in the 2013 </w:t>
      </w:r>
      <w:r w:rsidR="008F5816">
        <w:rPr>
          <w:rFonts w:ascii="Tahoma" w:hAnsi="Tahoma"/>
        </w:rPr>
        <w:t>spring semester as it integrated</w:t>
      </w:r>
      <w:r>
        <w:rPr>
          <w:rFonts w:ascii="Tahoma" w:hAnsi="Tahoma"/>
        </w:rPr>
        <w:t xml:space="preserve"> live programming into its scheduling as well as brining on a morning ne</w:t>
      </w:r>
      <w:r w:rsidR="008F5816">
        <w:rPr>
          <w:rFonts w:ascii="Tahoma" w:hAnsi="Tahoma"/>
        </w:rPr>
        <w:t>ws program, sports talk program. MCN also broadcasted several Mason lacrosse games as well as other Mason events.</w:t>
      </w:r>
    </w:p>
    <w:p w14:paraId="4C5C11AB" w14:textId="77777777" w:rsidR="008F5816" w:rsidRDefault="008F5816">
      <w:pPr>
        <w:rPr>
          <w:rFonts w:ascii="Tahoma" w:hAnsi="Tahoma"/>
        </w:rPr>
      </w:pPr>
    </w:p>
    <w:p w14:paraId="031EB666" w14:textId="77777777" w:rsidR="008F5816" w:rsidRDefault="008F5816">
      <w:pPr>
        <w:rPr>
          <w:rFonts w:ascii="Tahoma" w:hAnsi="Tahoma"/>
        </w:rPr>
      </w:pPr>
      <w:r>
        <w:rPr>
          <w:rFonts w:ascii="Tahoma" w:hAnsi="Tahoma"/>
        </w:rPr>
        <w:t xml:space="preserve">Mason Cable in the </w:t>
      </w:r>
      <w:proofErr w:type="gramStart"/>
      <w:r>
        <w:rPr>
          <w:rFonts w:ascii="Tahoma" w:hAnsi="Tahoma"/>
        </w:rPr>
        <w:t>Fall</w:t>
      </w:r>
      <w:proofErr w:type="gramEnd"/>
      <w:r>
        <w:rPr>
          <w:rFonts w:ascii="Tahoma" w:hAnsi="Tahoma"/>
        </w:rPr>
        <w:t xml:space="preserve"> of 2013 partnered with Mason Athletics to live broadcast games for gomason.com and the Atlantic 10 Digital Network. Through this partnership, the student-led crew broadcasted Men’s and Women’s Soccer and Women’s Volleyball, and then continued the program in the Spring of 2014 with Women’s Lacrosse, Men’s Volleyball, and Men’s Baseball.  Highlights of the program included </w:t>
      </w:r>
      <w:r w:rsidR="00D30A0D">
        <w:rPr>
          <w:rFonts w:ascii="Tahoma" w:hAnsi="Tahoma"/>
        </w:rPr>
        <w:t>recognition</w:t>
      </w:r>
      <w:r>
        <w:rPr>
          <w:rFonts w:ascii="Tahoma" w:hAnsi="Tahoma"/>
        </w:rPr>
        <w:t xml:space="preserve"> of a play </w:t>
      </w:r>
      <w:r w:rsidR="00D30A0D">
        <w:rPr>
          <w:rFonts w:ascii="Tahoma" w:hAnsi="Tahoma"/>
        </w:rPr>
        <w:t xml:space="preserve">on ESPN and getting over 50 </w:t>
      </w:r>
      <w:r w:rsidR="003761DD">
        <w:rPr>
          <w:rFonts w:ascii="Tahoma" w:hAnsi="Tahoma"/>
        </w:rPr>
        <w:t>thousand</w:t>
      </w:r>
      <w:r w:rsidR="00D30A0D">
        <w:rPr>
          <w:rFonts w:ascii="Tahoma" w:hAnsi="Tahoma"/>
        </w:rPr>
        <w:t xml:space="preserve"> views on the play alone.</w:t>
      </w:r>
      <w:r w:rsidR="00A82C2B">
        <w:rPr>
          <w:rFonts w:ascii="Tahoma" w:hAnsi="Tahoma"/>
        </w:rPr>
        <w:t xml:space="preserve"> In the 2014-2015 school year, MCN was involved with 70 live sporting events.</w:t>
      </w:r>
    </w:p>
    <w:p w14:paraId="4C482266" w14:textId="77777777" w:rsidR="00D30A0D" w:rsidRDefault="00D30A0D">
      <w:pPr>
        <w:rPr>
          <w:rFonts w:ascii="Tahoma" w:hAnsi="Tahoma"/>
        </w:rPr>
      </w:pPr>
    </w:p>
    <w:p w14:paraId="065C7781" w14:textId="77777777" w:rsidR="00D30A0D" w:rsidRDefault="00A82C2B">
      <w:pPr>
        <w:rPr>
          <w:rFonts w:ascii="Tahoma" w:hAnsi="Tahoma"/>
        </w:rPr>
      </w:pPr>
      <w:r>
        <w:rPr>
          <w:rFonts w:ascii="Tahoma" w:hAnsi="Tahoma"/>
        </w:rPr>
        <w:t xml:space="preserve">MCN saw several improvements to the station during the 2015 school year. </w:t>
      </w:r>
      <w:r w:rsidR="00D30A0D">
        <w:rPr>
          <w:rFonts w:ascii="Tahoma" w:hAnsi="Tahoma"/>
        </w:rPr>
        <w:t xml:space="preserve">This </w:t>
      </w:r>
      <w:r w:rsidR="00D30A0D" w:rsidRPr="009E3FF5">
        <w:rPr>
          <w:rFonts w:ascii="Tahoma" w:hAnsi="Tahoma"/>
        </w:rPr>
        <w:t>inc</w:t>
      </w:r>
      <w:r w:rsidR="009E3FF5" w:rsidRPr="009E3FF5">
        <w:rPr>
          <w:rFonts w:ascii="Tahoma" w:hAnsi="Tahoma"/>
        </w:rPr>
        <w:t>l</w:t>
      </w:r>
      <w:r>
        <w:rPr>
          <w:rFonts w:ascii="Tahoma" w:hAnsi="Tahoma"/>
        </w:rPr>
        <w:t>uded renovations to the studio,</w:t>
      </w:r>
      <w:r w:rsidR="00D30A0D">
        <w:rPr>
          <w:rFonts w:ascii="Tahoma" w:hAnsi="Tahoma"/>
        </w:rPr>
        <w:t xml:space="preserve"> complete with a separate control room, two areas for sets, and a direct c</w:t>
      </w:r>
      <w:r>
        <w:rPr>
          <w:rFonts w:ascii="Tahoma" w:hAnsi="Tahoma"/>
        </w:rPr>
        <w:t xml:space="preserve">onnection to the cable network. The </w:t>
      </w:r>
      <w:proofErr w:type="gramStart"/>
      <w:r>
        <w:rPr>
          <w:rFonts w:ascii="Tahoma" w:hAnsi="Tahoma"/>
        </w:rPr>
        <w:t>Summer</w:t>
      </w:r>
      <w:proofErr w:type="gramEnd"/>
      <w:r>
        <w:rPr>
          <w:rFonts w:ascii="Tahoma" w:hAnsi="Tahoma"/>
        </w:rPr>
        <w:t xml:space="preserve"> of 2015, the campus moved to an all-digital distribution, so MCN was moved to channel 61.1.</w:t>
      </w:r>
    </w:p>
    <w:p w14:paraId="24614F2E" w14:textId="77777777" w:rsidR="00A82C2B" w:rsidRDefault="00A82C2B">
      <w:pPr>
        <w:rPr>
          <w:rFonts w:ascii="Tahoma" w:hAnsi="Tahoma"/>
        </w:rPr>
      </w:pPr>
    </w:p>
    <w:p w14:paraId="44275DD8" w14:textId="77777777" w:rsidR="00A82C2B" w:rsidRDefault="00A82C2B">
      <w:pPr>
        <w:rPr>
          <w:rFonts w:ascii="Tahoma" w:hAnsi="Tahoma"/>
        </w:rPr>
      </w:pPr>
    </w:p>
    <w:p w14:paraId="354801E8" w14:textId="77777777" w:rsidR="00380546" w:rsidRDefault="00380546">
      <w:pPr>
        <w:rPr>
          <w:rFonts w:ascii="Tahoma" w:hAnsi="Tahoma"/>
          <w:color w:val="F40000"/>
        </w:rPr>
      </w:pPr>
    </w:p>
    <w:p w14:paraId="267E0457" w14:textId="77777777" w:rsidR="00380546" w:rsidRDefault="00380546">
      <w:pPr>
        <w:rPr>
          <w:rFonts w:ascii="Tahoma" w:hAnsi="Tahoma"/>
          <w:color w:val="F40000"/>
        </w:rPr>
      </w:pPr>
    </w:p>
    <w:p w14:paraId="4B793607" w14:textId="77777777" w:rsidR="00380546" w:rsidRDefault="00380546">
      <w:pPr>
        <w:rPr>
          <w:rFonts w:ascii="Tahoma" w:hAnsi="Tahoma"/>
          <w:color w:val="F40000"/>
        </w:rPr>
      </w:pPr>
    </w:p>
    <w:p w14:paraId="041A7BC5" w14:textId="77777777" w:rsidR="00380546" w:rsidRDefault="00380546">
      <w:pPr>
        <w:rPr>
          <w:rFonts w:ascii="Tahoma" w:hAnsi="Tahoma"/>
          <w:color w:val="F40000"/>
        </w:rPr>
      </w:pPr>
    </w:p>
    <w:p w14:paraId="070AE426" w14:textId="77777777" w:rsidR="00380546" w:rsidRDefault="00380546">
      <w:pPr>
        <w:rPr>
          <w:rFonts w:ascii="Tahoma" w:hAnsi="Tahoma"/>
          <w:color w:val="F40000"/>
        </w:rPr>
      </w:pPr>
    </w:p>
    <w:p w14:paraId="47DF4665" w14:textId="77777777" w:rsidR="00380546" w:rsidRDefault="00380546">
      <w:pPr>
        <w:rPr>
          <w:rFonts w:ascii="Tahoma" w:hAnsi="Tahoma"/>
          <w:color w:val="F40000"/>
        </w:rPr>
      </w:pPr>
    </w:p>
    <w:p w14:paraId="5B9C5A32" w14:textId="77777777" w:rsidR="00380546" w:rsidRDefault="00380546">
      <w:pPr>
        <w:rPr>
          <w:rFonts w:ascii="Tahoma" w:hAnsi="Tahoma"/>
          <w:color w:val="F40000"/>
        </w:rPr>
      </w:pPr>
    </w:p>
    <w:p w14:paraId="183D1146" w14:textId="77777777" w:rsidR="00380546" w:rsidRDefault="00380546">
      <w:pPr>
        <w:rPr>
          <w:rFonts w:ascii="Tahoma" w:hAnsi="Tahoma"/>
          <w:color w:val="F40000"/>
        </w:rPr>
      </w:pPr>
    </w:p>
    <w:p w14:paraId="79CC6D7D" w14:textId="77777777" w:rsidR="00380546" w:rsidRDefault="00380546">
      <w:pPr>
        <w:rPr>
          <w:rFonts w:ascii="Tahoma" w:hAnsi="Tahoma"/>
          <w:color w:val="F40000"/>
        </w:rPr>
      </w:pPr>
    </w:p>
    <w:p w14:paraId="3291440E" w14:textId="77777777" w:rsidR="00380546" w:rsidRDefault="00380546">
      <w:pPr>
        <w:rPr>
          <w:rFonts w:ascii="Tahoma" w:hAnsi="Tahoma"/>
          <w:color w:val="F40000"/>
        </w:rPr>
      </w:pPr>
    </w:p>
    <w:p w14:paraId="09EC9971" w14:textId="77777777" w:rsidR="00380546" w:rsidRDefault="00380546">
      <w:pPr>
        <w:rPr>
          <w:rFonts w:ascii="Tahoma" w:hAnsi="Tahoma"/>
          <w:color w:val="F40000"/>
        </w:rPr>
      </w:pPr>
    </w:p>
    <w:p w14:paraId="54C73B0C" w14:textId="77777777" w:rsidR="00380546" w:rsidRDefault="00380546">
      <w:pPr>
        <w:rPr>
          <w:rFonts w:ascii="Tahoma" w:hAnsi="Tahoma"/>
          <w:color w:val="F40000"/>
        </w:rPr>
      </w:pPr>
    </w:p>
    <w:p w14:paraId="7A3121A2" w14:textId="77777777" w:rsidR="00380546" w:rsidRDefault="00380546">
      <w:pPr>
        <w:rPr>
          <w:rFonts w:ascii="Tahoma" w:hAnsi="Tahoma"/>
          <w:color w:val="F40000"/>
        </w:rPr>
      </w:pPr>
    </w:p>
    <w:p w14:paraId="49E441BB" w14:textId="77777777" w:rsidR="00D30A0D" w:rsidRDefault="00D30A0D" w:rsidP="00D30A0D">
      <w:pPr>
        <w:rPr>
          <w:rFonts w:ascii="Tahoma" w:hAnsi="Tahoma"/>
          <w:color w:val="F40000"/>
        </w:rPr>
      </w:pPr>
    </w:p>
    <w:p w14:paraId="54BA82C4" w14:textId="77777777" w:rsidR="00600226" w:rsidRDefault="00600226" w:rsidP="00D30A0D">
      <w:pPr>
        <w:rPr>
          <w:rFonts w:ascii="Tahoma Bold" w:hAnsi="Tahoma Bold"/>
          <w:sz w:val="36"/>
        </w:rPr>
      </w:pPr>
    </w:p>
    <w:p w14:paraId="12377F42" w14:textId="77777777" w:rsidR="00600226" w:rsidRDefault="00600226" w:rsidP="00D30A0D">
      <w:pPr>
        <w:rPr>
          <w:rFonts w:ascii="Tahoma Bold" w:hAnsi="Tahoma Bold"/>
          <w:sz w:val="36"/>
        </w:rPr>
      </w:pPr>
    </w:p>
    <w:p w14:paraId="7619C996" w14:textId="77777777" w:rsidR="00600226" w:rsidRDefault="00600226" w:rsidP="00D30A0D">
      <w:pPr>
        <w:rPr>
          <w:rFonts w:ascii="Tahoma Bold" w:hAnsi="Tahoma Bold"/>
          <w:sz w:val="36"/>
        </w:rPr>
      </w:pPr>
    </w:p>
    <w:p w14:paraId="56576BB0" w14:textId="77777777" w:rsidR="00600226" w:rsidRDefault="00600226" w:rsidP="00D30A0D">
      <w:pPr>
        <w:rPr>
          <w:rFonts w:ascii="Tahoma Bold" w:hAnsi="Tahoma Bold"/>
          <w:sz w:val="36"/>
        </w:rPr>
      </w:pPr>
    </w:p>
    <w:p w14:paraId="72CB23DD" w14:textId="77777777" w:rsidR="00600226" w:rsidRDefault="00600226" w:rsidP="00D30A0D">
      <w:pPr>
        <w:rPr>
          <w:rFonts w:ascii="Tahoma Bold" w:hAnsi="Tahoma Bold"/>
          <w:sz w:val="36"/>
        </w:rPr>
      </w:pPr>
    </w:p>
    <w:p w14:paraId="762BC8D2" w14:textId="77777777" w:rsidR="00380546" w:rsidRDefault="00380546" w:rsidP="00D30A0D">
      <w:pPr>
        <w:rPr>
          <w:rFonts w:ascii="Tahoma Bold" w:hAnsi="Tahoma Bold"/>
          <w:sz w:val="36"/>
        </w:rPr>
      </w:pPr>
      <w:r>
        <w:rPr>
          <w:rFonts w:ascii="Tahoma Bold" w:hAnsi="Tahoma Bold"/>
          <w:sz w:val="36"/>
        </w:rPr>
        <w:t>MCN Structure and Responsibilities</w:t>
      </w:r>
    </w:p>
    <w:p w14:paraId="08C42417" w14:textId="77777777" w:rsidR="00380546" w:rsidRDefault="00380546">
      <w:pPr>
        <w:jc w:val="center"/>
        <w:rPr>
          <w:rFonts w:ascii="Tahoma Bold" w:hAnsi="Tahoma Bold"/>
          <w:sz w:val="36"/>
        </w:rPr>
      </w:pPr>
    </w:p>
    <w:p w14:paraId="67A94D4F" w14:textId="77777777" w:rsidR="00380546" w:rsidRDefault="00380546">
      <w:pPr>
        <w:numPr>
          <w:ilvl w:val="0"/>
          <w:numId w:val="1"/>
        </w:numPr>
        <w:ind w:hanging="360"/>
        <w:rPr>
          <w:rFonts w:ascii="Tahoma" w:hAnsi="Tahoma"/>
        </w:rPr>
      </w:pPr>
      <w:r>
        <w:rPr>
          <w:rFonts w:ascii="Tahoma Bold" w:hAnsi="Tahoma Bold"/>
        </w:rPr>
        <w:t>Structure</w:t>
      </w:r>
    </w:p>
    <w:p w14:paraId="6507D06D" w14:textId="77777777" w:rsidR="00380546" w:rsidRDefault="00380546">
      <w:pPr>
        <w:rPr>
          <w:rFonts w:ascii="Tahoma" w:hAnsi="Tahoma"/>
        </w:rPr>
      </w:pPr>
    </w:p>
    <w:p w14:paraId="77D3C1AE" w14:textId="77777777" w:rsidR="00380546" w:rsidRDefault="00380546">
      <w:pPr>
        <w:numPr>
          <w:ilvl w:val="0"/>
          <w:numId w:val="2"/>
        </w:numPr>
        <w:tabs>
          <w:tab w:val="clear" w:pos="360"/>
          <w:tab w:val="num" w:pos="720"/>
        </w:tabs>
        <w:ind w:left="720" w:hanging="360"/>
        <w:rPr>
          <w:rFonts w:ascii="Tahoma" w:hAnsi="Tahoma"/>
        </w:rPr>
      </w:pPr>
      <w:r>
        <w:rPr>
          <w:rFonts w:ascii="Tahoma" w:hAnsi="Tahoma"/>
        </w:rPr>
        <w:t xml:space="preserve">MCN is a recognized student media organization and a voting member of Student Media. It is governed by its constitution and operating guidelines provided herein. </w:t>
      </w:r>
    </w:p>
    <w:p w14:paraId="11BA397C" w14:textId="77777777" w:rsidR="00380546" w:rsidRDefault="00380546">
      <w:pPr>
        <w:numPr>
          <w:ilvl w:val="0"/>
          <w:numId w:val="2"/>
        </w:numPr>
        <w:tabs>
          <w:tab w:val="clear" w:pos="360"/>
          <w:tab w:val="num" w:pos="720"/>
        </w:tabs>
        <w:ind w:left="720" w:hanging="360"/>
        <w:rPr>
          <w:rFonts w:ascii="Tahoma" w:hAnsi="Tahoma"/>
        </w:rPr>
      </w:pPr>
      <w:r>
        <w:rPr>
          <w:rFonts w:ascii="Tahoma" w:hAnsi="Tahoma"/>
        </w:rPr>
        <w:t>The head of the organization is the General Manager, formerly the Executive Producer,</w:t>
      </w:r>
      <w:r>
        <w:rPr>
          <w:rFonts w:ascii="Tahoma" w:hAnsi="Tahoma"/>
          <w:color w:val="F40000"/>
        </w:rPr>
        <w:t xml:space="preserve"> </w:t>
      </w:r>
      <w:r>
        <w:rPr>
          <w:rFonts w:ascii="Tahoma" w:hAnsi="Tahoma"/>
        </w:rPr>
        <w:t>who i</w:t>
      </w:r>
      <w:r w:rsidR="00600226">
        <w:rPr>
          <w:rFonts w:ascii="Tahoma" w:hAnsi="Tahoma"/>
        </w:rPr>
        <w:t xml:space="preserve">s selected by the Student Media Staff and MCN </w:t>
      </w:r>
      <w:proofErr w:type="gramStart"/>
      <w:r w:rsidR="00600226">
        <w:rPr>
          <w:rFonts w:ascii="Tahoma" w:hAnsi="Tahoma"/>
        </w:rPr>
        <w:t>staff  each</w:t>
      </w:r>
      <w:proofErr w:type="gramEnd"/>
      <w:r w:rsidR="00600226">
        <w:rPr>
          <w:rFonts w:ascii="Tahoma" w:hAnsi="Tahoma"/>
        </w:rPr>
        <w:t xml:space="preserve"> year.</w:t>
      </w:r>
      <w:r w:rsidR="00A82C2B">
        <w:rPr>
          <w:rFonts w:ascii="Tahoma" w:hAnsi="Tahoma"/>
        </w:rPr>
        <w:t xml:space="preserve"> </w:t>
      </w:r>
      <w:r>
        <w:rPr>
          <w:rFonts w:ascii="Tahoma" w:hAnsi="Tahoma"/>
        </w:rPr>
        <w:t>The GM in turn is responsible for selecting and hiring all senior staff members and for the operation of the network.</w:t>
      </w:r>
    </w:p>
    <w:p w14:paraId="303BF488" w14:textId="77777777" w:rsidR="00380546" w:rsidRDefault="00380546">
      <w:pPr>
        <w:numPr>
          <w:ilvl w:val="1"/>
          <w:numId w:val="2"/>
        </w:numPr>
        <w:tabs>
          <w:tab w:val="clear" w:pos="360"/>
          <w:tab w:val="num" w:pos="1440"/>
        </w:tabs>
        <w:ind w:left="1440" w:hanging="360"/>
        <w:rPr>
          <w:rFonts w:ascii="Tahoma" w:hAnsi="Tahoma"/>
        </w:rPr>
      </w:pPr>
      <w:r>
        <w:rPr>
          <w:rFonts w:ascii="Tahoma" w:hAnsi="Tahoma"/>
        </w:rPr>
        <w:t xml:space="preserve">In the event that the General Manager resigns and there has not been a vote on a new GM before the semester ends, a student shall be selected by the Office of Student Media director and assistant director for an interim semester to keep the organization operating.  </w:t>
      </w:r>
    </w:p>
    <w:p w14:paraId="0720DEE0" w14:textId="77777777" w:rsidR="00380546" w:rsidRDefault="00380546">
      <w:pPr>
        <w:numPr>
          <w:ilvl w:val="0"/>
          <w:numId w:val="2"/>
        </w:numPr>
        <w:tabs>
          <w:tab w:val="clear" w:pos="360"/>
          <w:tab w:val="num" w:pos="720"/>
        </w:tabs>
        <w:ind w:left="720" w:hanging="360"/>
        <w:rPr>
          <w:rFonts w:ascii="Tahoma" w:hAnsi="Tahoma"/>
        </w:rPr>
      </w:pPr>
      <w:r>
        <w:rPr>
          <w:rFonts w:ascii="Tahoma" w:hAnsi="Tahoma"/>
        </w:rPr>
        <w:t xml:space="preserve">As a student organization, MCN must have a faculty/staff advisor who will be involved with the organization and advise them in the administration of funds and staff operation. </w:t>
      </w:r>
    </w:p>
    <w:p w14:paraId="1312E635" w14:textId="77777777" w:rsidR="00380546" w:rsidRDefault="00380546">
      <w:pPr>
        <w:numPr>
          <w:ilvl w:val="0"/>
          <w:numId w:val="2"/>
        </w:numPr>
        <w:tabs>
          <w:tab w:val="clear" w:pos="360"/>
          <w:tab w:val="num" w:pos="720"/>
        </w:tabs>
        <w:ind w:left="720" w:hanging="360"/>
        <w:rPr>
          <w:rFonts w:ascii="Tahoma" w:hAnsi="Tahoma"/>
        </w:rPr>
      </w:pPr>
      <w:r>
        <w:rPr>
          <w:rFonts w:ascii="Tahoma" w:hAnsi="Tahoma"/>
        </w:rPr>
        <w:t>Student Media provides funding and oversight of Mason Cable Network.</w:t>
      </w:r>
    </w:p>
    <w:p w14:paraId="571646E2" w14:textId="77777777" w:rsidR="00380546" w:rsidRDefault="00380546">
      <w:pPr>
        <w:numPr>
          <w:ilvl w:val="0"/>
          <w:numId w:val="2"/>
        </w:numPr>
        <w:tabs>
          <w:tab w:val="clear" w:pos="360"/>
          <w:tab w:val="num" w:pos="720"/>
        </w:tabs>
        <w:ind w:left="720" w:hanging="360"/>
        <w:rPr>
          <w:rFonts w:ascii="Tahoma" w:hAnsi="Tahoma"/>
        </w:rPr>
      </w:pPr>
      <w:r>
        <w:rPr>
          <w:rFonts w:ascii="Tahoma" w:hAnsi="Tahoma"/>
        </w:rPr>
        <w:t xml:space="preserve">Membership in MCN is open to all George Mason University students. </w:t>
      </w:r>
    </w:p>
    <w:p w14:paraId="0CAA3ED2" w14:textId="77777777" w:rsidR="00380546" w:rsidRDefault="00380546">
      <w:pPr>
        <w:numPr>
          <w:ilvl w:val="0"/>
          <w:numId w:val="2"/>
        </w:numPr>
        <w:tabs>
          <w:tab w:val="clear" w:pos="360"/>
          <w:tab w:val="num" w:pos="720"/>
        </w:tabs>
        <w:ind w:left="720" w:hanging="360"/>
        <w:rPr>
          <w:rFonts w:ascii="Tahoma" w:hAnsi="Tahoma"/>
        </w:rPr>
      </w:pPr>
      <w:r>
        <w:rPr>
          <w:rFonts w:ascii="Tahoma" w:hAnsi="Tahoma"/>
        </w:rPr>
        <w:t xml:space="preserve">The Student Media Group encourages co-curricular links and believes that all functions of the media group experience </w:t>
      </w:r>
      <w:proofErr w:type="gramStart"/>
      <w:r>
        <w:rPr>
          <w:rFonts w:ascii="Tahoma" w:hAnsi="Tahoma"/>
        </w:rPr>
        <w:t>is</w:t>
      </w:r>
      <w:proofErr w:type="gramEnd"/>
      <w:r>
        <w:rPr>
          <w:rFonts w:ascii="Tahoma" w:hAnsi="Tahoma"/>
        </w:rPr>
        <w:t xml:space="preserve"> part of the learning experience. MCN will identify courses across the disciplines that might contribute programming and it is interested in working with academic departments to develop coursework to support the channel. </w:t>
      </w:r>
    </w:p>
    <w:p w14:paraId="7A38B549" w14:textId="77777777" w:rsidR="00380546" w:rsidRDefault="00380546">
      <w:pPr>
        <w:rPr>
          <w:rFonts w:ascii="Tahoma" w:hAnsi="Tahoma"/>
        </w:rPr>
      </w:pPr>
    </w:p>
    <w:p w14:paraId="6C8F97CB" w14:textId="77777777" w:rsidR="00380546" w:rsidRDefault="00380546">
      <w:pPr>
        <w:numPr>
          <w:ilvl w:val="0"/>
          <w:numId w:val="1"/>
        </w:numPr>
        <w:ind w:hanging="360"/>
        <w:rPr>
          <w:rFonts w:ascii="Tahoma" w:hAnsi="Tahoma"/>
        </w:rPr>
      </w:pPr>
      <w:r>
        <w:rPr>
          <w:rFonts w:ascii="Tahoma Bold" w:hAnsi="Tahoma Bold"/>
        </w:rPr>
        <w:t>MCN Responsibilities</w:t>
      </w:r>
    </w:p>
    <w:p w14:paraId="5BBF44B3" w14:textId="77777777" w:rsidR="00380546" w:rsidRDefault="00380546">
      <w:pPr>
        <w:rPr>
          <w:rFonts w:ascii="Tahoma" w:hAnsi="Tahoma"/>
        </w:rPr>
      </w:pPr>
    </w:p>
    <w:p w14:paraId="53BB6DE7" w14:textId="77777777" w:rsidR="00380546" w:rsidRDefault="00380546">
      <w:pPr>
        <w:rPr>
          <w:rFonts w:ascii="Tahoma" w:hAnsi="Tahoma"/>
        </w:rPr>
      </w:pPr>
      <w:r>
        <w:rPr>
          <w:rFonts w:ascii="Tahoma" w:hAnsi="Tahoma"/>
        </w:rPr>
        <w:t>MCN is responsible for the content a</w:t>
      </w:r>
      <w:r w:rsidR="00A82C2B">
        <w:rPr>
          <w:rFonts w:ascii="Tahoma" w:hAnsi="Tahoma"/>
        </w:rPr>
        <w:t>nd administration of Channel 61.1</w:t>
      </w:r>
      <w:r>
        <w:rPr>
          <w:rFonts w:ascii="Tahoma" w:hAnsi="Tahoma"/>
        </w:rPr>
        <w:t xml:space="preserve"> along with its online presence including Masoncablenetwork.com and its YouTube channel. MCN’s responsibilities include:</w:t>
      </w:r>
    </w:p>
    <w:p w14:paraId="58741FD1" w14:textId="77777777" w:rsidR="00380546" w:rsidRDefault="00380546">
      <w:pPr>
        <w:numPr>
          <w:ilvl w:val="1"/>
          <w:numId w:val="1"/>
        </w:numPr>
        <w:tabs>
          <w:tab w:val="clear" w:pos="360"/>
          <w:tab w:val="num" w:pos="1080"/>
        </w:tabs>
        <w:ind w:left="1080" w:hanging="360"/>
        <w:rPr>
          <w:rFonts w:ascii="Tahoma" w:hAnsi="Tahoma"/>
        </w:rPr>
      </w:pPr>
      <w:r>
        <w:rPr>
          <w:rFonts w:ascii="Tahoma" w:hAnsi="Tahoma"/>
        </w:rPr>
        <w:t>Selecting and/or developing all programming shown on the student run channel including programming, commercially produced programs and advertising</w:t>
      </w:r>
    </w:p>
    <w:p w14:paraId="79F57A27" w14:textId="77777777" w:rsidR="00380546" w:rsidRDefault="00380546">
      <w:pPr>
        <w:numPr>
          <w:ilvl w:val="1"/>
          <w:numId w:val="1"/>
        </w:numPr>
        <w:tabs>
          <w:tab w:val="clear" w:pos="360"/>
          <w:tab w:val="num" w:pos="1080"/>
        </w:tabs>
        <w:ind w:left="1080" w:hanging="360"/>
        <w:rPr>
          <w:rFonts w:ascii="Tahoma" w:hAnsi="Tahoma"/>
        </w:rPr>
      </w:pPr>
      <w:r>
        <w:rPr>
          <w:rFonts w:ascii="Tahoma" w:hAnsi="Tahoma"/>
        </w:rPr>
        <w:t>Schedule programs (traffic) and oversee the channel’s online presence on its live broadcasts and YouTube Channel</w:t>
      </w:r>
      <w:r>
        <w:rPr>
          <w:rFonts w:ascii="Tahoma" w:hAnsi="Tahoma"/>
          <w:color w:val="F40000"/>
        </w:rPr>
        <w:t xml:space="preserve"> </w:t>
      </w:r>
    </w:p>
    <w:p w14:paraId="595C1337" w14:textId="77777777" w:rsidR="00380546" w:rsidRDefault="00380546">
      <w:pPr>
        <w:numPr>
          <w:ilvl w:val="1"/>
          <w:numId w:val="1"/>
        </w:numPr>
        <w:tabs>
          <w:tab w:val="clear" w:pos="360"/>
          <w:tab w:val="num" w:pos="1080"/>
        </w:tabs>
        <w:ind w:left="1080" w:hanging="360"/>
        <w:rPr>
          <w:rFonts w:ascii="Tahoma" w:hAnsi="Tahoma"/>
        </w:rPr>
      </w:pPr>
      <w:r>
        <w:rPr>
          <w:rFonts w:ascii="Tahoma" w:hAnsi="Tahoma"/>
        </w:rPr>
        <w:t>Schedule time and crew for MCN studio and field</w:t>
      </w:r>
      <w:r>
        <w:rPr>
          <w:rFonts w:ascii="Tahoma" w:hAnsi="Tahoma"/>
          <w:color w:val="F40000"/>
        </w:rPr>
        <w:t xml:space="preserve"> </w:t>
      </w:r>
      <w:r>
        <w:rPr>
          <w:rFonts w:ascii="Tahoma" w:hAnsi="Tahoma"/>
        </w:rPr>
        <w:t>productions, live or prerecorded</w:t>
      </w:r>
    </w:p>
    <w:p w14:paraId="3C5A184C" w14:textId="77777777" w:rsidR="00380546" w:rsidRDefault="00380546">
      <w:pPr>
        <w:numPr>
          <w:ilvl w:val="1"/>
          <w:numId w:val="1"/>
        </w:numPr>
        <w:tabs>
          <w:tab w:val="clear" w:pos="360"/>
          <w:tab w:val="num" w:pos="1080"/>
        </w:tabs>
        <w:ind w:left="1080" w:hanging="360"/>
        <w:rPr>
          <w:rFonts w:ascii="Tahoma" w:hAnsi="Tahoma"/>
        </w:rPr>
      </w:pPr>
      <w:r>
        <w:rPr>
          <w:rFonts w:ascii="Tahoma" w:hAnsi="Tahoma"/>
        </w:rPr>
        <w:lastRenderedPageBreak/>
        <w:t xml:space="preserve">Promote the network to the Mason Community and metropolitan area through various venues including, but not limited to, social media, print, web, along with on campus and off campus advertising. </w:t>
      </w:r>
    </w:p>
    <w:p w14:paraId="6762E3FD" w14:textId="77777777" w:rsidR="00380546" w:rsidRDefault="00380546">
      <w:pPr>
        <w:rPr>
          <w:rFonts w:ascii="Tahoma Bold" w:hAnsi="Tahoma Bold"/>
          <w:sz w:val="36"/>
        </w:rPr>
      </w:pPr>
    </w:p>
    <w:p w14:paraId="57D14C95" w14:textId="77777777" w:rsidR="00380546" w:rsidRDefault="00380546">
      <w:pPr>
        <w:rPr>
          <w:rFonts w:ascii="Tahoma Bold" w:hAnsi="Tahoma Bold"/>
          <w:sz w:val="36"/>
        </w:rPr>
      </w:pPr>
    </w:p>
    <w:p w14:paraId="1373CAA5" w14:textId="77777777" w:rsidR="00380546" w:rsidRDefault="00380546">
      <w:pPr>
        <w:jc w:val="center"/>
        <w:rPr>
          <w:rFonts w:ascii="Tahoma Bold" w:hAnsi="Tahoma Bold"/>
          <w:sz w:val="36"/>
        </w:rPr>
      </w:pPr>
      <w:r>
        <w:rPr>
          <w:rFonts w:ascii="Tahoma Bold" w:hAnsi="Tahoma Bold"/>
          <w:sz w:val="36"/>
        </w:rPr>
        <w:t>Funding and Income Sources</w:t>
      </w:r>
    </w:p>
    <w:p w14:paraId="5C31DF9A" w14:textId="77777777" w:rsidR="00380546" w:rsidRDefault="00380546">
      <w:pPr>
        <w:jc w:val="center"/>
        <w:rPr>
          <w:rFonts w:ascii="Tahoma Bold" w:hAnsi="Tahoma Bold"/>
          <w:sz w:val="36"/>
        </w:rPr>
      </w:pPr>
    </w:p>
    <w:p w14:paraId="005BF19D" w14:textId="77777777" w:rsidR="00380546" w:rsidRDefault="00380546">
      <w:pPr>
        <w:rPr>
          <w:rFonts w:ascii="Tahoma Bold" w:hAnsi="Tahoma Bold"/>
        </w:rPr>
      </w:pPr>
      <w:r>
        <w:rPr>
          <w:rFonts w:ascii="Tahoma Bold" w:hAnsi="Tahoma Bold"/>
        </w:rPr>
        <w:t>1. Student Media</w:t>
      </w:r>
    </w:p>
    <w:p w14:paraId="6250BF44" w14:textId="77777777" w:rsidR="00380546" w:rsidRDefault="00380546">
      <w:pPr>
        <w:rPr>
          <w:rFonts w:ascii="Tahoma" w:hAnsi="Tahoma"/>
        </w:rPr>
      </w:pPr>
    </w:p>
    <w:p w14:paraId="4EC68C7D" w14:textId="77777777" w:rsidR="00380546" w:rsidRDefault="00380546">
      <w:pPr>
        <w:rPr>
          <w:rFonts w:ascii="Tahoma" w:hAnsi="Tahoma"/>
        </w:rPr>
      </w:pPr>
      <w:r>
        <w:rPr>
          <w:rFonts w:ascii="Tahoma" w:hAnsi="Tahoma"/>
        </w:rPr>
        <w:t xml:space="preserve">MCN has a student fee allocation from the Student Media Group that provides a small stipend for key staff, supplies and equipment. All students groups must follow Administrative Policy No. 6 regarding financial policies and purchasing procedures. </w:t>
      </w:r>
    </w:p>
    <w:p w14:paraId="32087825" w14:textId="77777777" w:rsidR="00380546" w:rsidRDefault="00380546">
      <w:pPr>
        <w:rPr>
          <w:rFonts w:ascii="Tahoma" w:hAnsi="Tahoma"/>
        </w:rPr>
      </w:pPr>
    </w:p>
    <w:p w14:paraId="09F5EA07" w14:textId="77777777" w:rsidR="00380546" w:rsidRDefault="00380546">
      <w:pPr>
        <w:rPr>
          <w:rFonts w:ascii="Tahoma" w:hAnsi="Tahoma"/>
        </w:rPr>
      </w:pPr>
      <w:r>
        <w:rPr>
          <w:rFonts w:ascii="Tahoma" w:hAnsi="Tahoma"/>
        </w:rPr>
        <w:t>Student Media groups are allowed and encouraged to earn self-generated revenue through advertising, as both a learning experience and as a means of supporting the organization. MCN</w:t>
      </w:r>
      <w:r w:rsidRPr="00D30A0D">
        <w:rPr>
          <w:rFonts w:ascii="Tahoma" w:hAnsi="Tahoma"/>
          <w:color w:val="auto"/>
        </w:rPr>
        <w:t>,</w:t>
      </w:r>
      <w:r>
        <w:rPr>
          <w:rFonts w:ascii="Tahoma" w:hAnsi="Tahoma"/>
        </w:rPr>
        <w:t xml:space="preserve"> like all groups</w:t>
      </w:r>
      <w:r w:rsidRPr="00D30A0D">
        <w:rPr>
          <w:rFonts w:ascii="Tahoma" w:hAnsi="Tahoma"/>
          <w:color w:val="auto"/>
        </w:rPr>
        <w:t>,</w:t>
      </w:r>
      <w:r>
        <w:rPr>
          <w:rFonts w:ascii="Tahoma" w:hAnsi="Tahoma"/>
        </w:rPr>
        <w:t xml:space="preserve"> can set its own rates with the approval of the Student Media Group.</w:t>
      </w:r>
    </w:p>
    <w:p w14:paraId="3A1FC611" w14:textId="77777777" w:rsidR="00380546" w:rsidRDefault="00380546">
      <w:pPr>
        <w:rPr>
          <w:rFonts w:ascii="Tahoma" w:hAnsi="Tahoma"/>
        </w:rPr>
      </w:pPr>
    </w:p>
    <w:p w14:paraId="6FFE4481" w14:textId="77777777" w:rsidR="00380546" w:rsidRDefault="00380546">
      <w:pPr>
        <w:rPr>
          <w:rFonts w:ascii="Tahoma" w:hAnsi="Tahoma"/>
        </w:rPr>
      </w:pPr>
    </w:p>
    <w:p w14:paraId="0896E9E6" w14:textId="77777777" w:rsidR="00380546" w:rsidRDefault="00380546">
      <w:pPr>
        <w:rPr>
          <w:rFonts w:ascii="Tahoma Bold" w:hAnsi="Tahoma Bold"/>
        </w:rPr>
      </w:pPr>
      <w:r>
        <w:rPr>
          <w:rFonts w:ascii="Tahoma Bold" w:hAnsi="Tahoma Bold"/>
        </w:rPr>
        <w:t>2. Sponsorships</w:t>
      </w:r>
    </w:p>
    <w:p w14:paraId="2097D8B9" w14:textId="77777777" w:rsidR="00380546" w:rsidRDefault="00380546">
      <w:pPr>
        <w:rPr>
          <w:rFonts w:ascii="Tahoma Bold" w:hAnsi="Tahoma Bold"/>
        </w:rPr>
      </w:pPr>
    </w:p>
    <w:p w14:paraId="7C620593" w14:textId="77777777" w:rsidR="00380546" w:rsidRDefault="00380546">
      <w:pPr>
        <w:rPr>
          <w:rFonts w:ascii="Tahoma" w:hAnsi="Tahoma"/>
          <w:color w:val="F40000"/>
        </w:rPr>
      </w:pPr>
      <w:r>
        <w:rPr>
          <w:rFonts w:ascii="Tahoma" w:hAnsi="Tahoma"/>
        </w:rPr>
        <w:t xml:space="preserve">Since the money allocated to MCN from Student Media is limited, it is up to the network to seek outside vendors. This will not only allow MCN to generate more income, but will also allow the network to be recognized by the community. The rate </w:t>
      </w:r>
      <w:r w:rsidR="00D30A0D">
        <w:rPr>
          <w:rFonts w:ascii="Tahoma" w:hAnsi="Tahoma"/>
        </w:rPr>
        <w:t>sheets for both live content and network commercials are</w:t>
      </w:r>
      <w:r>
        <w:rPr>
          <w:rFonts w:ascii="Tahoma" w:hAnsi="Tahoma"/>
        </w:rPr>
        <w:t xml:space="preserve"> included after this page.  </w:t>
      </w:r>
    </w:p>
    <w:p w14:paraId="577CC679" w14:textId="77777777" w:rsidR="00380546" w:rsidRDefault="00380546">
      <w:pPr>
        <w:jc w:val="center"/>
        <w:rPr>
          <w:rFonts w:ascii="Tahoma" w:hAnsi="Tahoma"/>
          <w:color w:val="F40000"/>
        </w:rPr>
      </w:pPr>
    </w:p>
    <w:p w14:paraId="68D6E35A" w14:textId="77777777" w:rsidR="00380546" w:rsidRDefault="00380546">
      <w:pPr>
        <w:jc w:val="center"/>
        <w:rPr>
          <w:rFonts w:ascii="Tahoma" w:hAnsi="Tahoma"/>
          <w:color w:val="F40000"/>
        </w:rPr>
      </w:pPr>
    </w:p>
    <w:p w14:paraId="16DCD3E8" w14:textId="77777777" w:rsidR="00380546" w:rsidRDefault="00380546">
      <w:pPr>
        <w:jc w:val="center"/>
        <w:rPr>
          <w:rFonts w:ascii="Tahoma" w:hAnsi="Tahoma"/>
          <w:color w:val="F40000"/>
        </w:rPr>
      </w:pPr>
    </w:p>
    <w:p w14:paraId="30BA2773" w14:textId="77777777" w:rsidR="00380546" w:rsidRDefault="00380546">
      <w:pPr>
        <w:jc w:val="center"/>
        <w:rPr>
          <w:rFonts w:ascii="Tahoma" w:hAnsi="Tahoma"/>
          <w:color w:val="F40000"/>
        </w:rPr>
      </w:pPr>
    </w:p>
    <w:p w14:paraId="70883B25" w14:textId="77777777" w:rsidR="00380546" w:rsidRDefault="00380546">
      <w:pPr>
        <w:jc w:val="center"/>
        <w:rPr>
          <w:rFonts w:ascii="Tahoma" w:hAnsi="Tahoma"/>
          <w:color w:val="F40000"/>
        </w:rPr>
      </w:pPr>
    </w:p>
    <w:p w14:paraId="3551E883" w14:textId="77777777" w:rsidR="00380546" w:rsidRDefault="00380546">
      <w:pPr>
        <w:jc w:val="center"/>
        <w:rPr>
          <w:rFonts w:ascii="Tahoma" w:hAnsi="Tahoma"/>
          <w:color w:val="F40000"/>
        </w:rPr>
      </w:pPr>
    </w:p>
    <w:p w14:paraId="2251BCFD" w14:textId="77777777" w:rsidR="00380546" w:rsidRDefault="00380546">
      <w:pPr>
        <w:jc w:val="center"/>
        <w:rPr>
          <w:rFonts w:ascii="Tahoma" w:hAnsi="Tahoma"/>
          <w:color w:val="F40000"/>
        </w:rPr>
      </w:pPr>
    </w:p>
    <w:p w14:paraId="34CBEFC1" w14:textId="77777777" w:rsidR="00380546" w:rsidRDefault="00380546">
      <w:pPr>
        <w:jc w:val="center"/>
        <w:rPr>
          <w:rFonts w:ascii="Tahoma" w:hAnsi="Tahoma"/>
          <w:sz w:val="36"/>
        </w:rPr>
      </w:pPr>
    </w:p>
    <w:p w14:paraId="0EB9A1A6" w14:textId="77777777" w:rsidR="00380546" w:rsidRDefault="00380546">
      <w:pPr>
        <w:jc w:val="center"/>
        <w:rPr>
          <w:rFonts w:ascii="Tahoma Bold" w:hAnsi="Tahoma Bold"/>
          <w:sz w:val="36"/>
        </w:rPr>
      </w:pPr>
    </w:p>
    <w:p w14:paraId="027B0B51" w14:textId="77777777" w:rsidR="00380546" w:rsidRDefault="00380546">
      <w:pPr>
        <w:jc w:val="center"/>
        <w:rPr>
          <w:rFonts w:ascii="Tahoma Bold" w:hAnsi="Tahoma Bold"/>
          <w:sz w:val="36"/>
        </w:rPr>
      </w:pPr>
    </w:p>
    <w:p w14:paraId="456DC3C5" w14:textId="77777777" w:rsidR="00380546" w:rsidRDefault="00380546">
      <w:pPr>
        <w:jc w:val="center"/>
        <w:rPr>
          <w:rFonts w:ascii="Tahoma Bold" w:hAnsi="Tahoma Bold"/>
          <w:color w:val="F40000"/>
          <w:sz w:val="36"/>
        </w:rPr>
      </w:pPr>
    </w:p>
    <w:p w14:paraId="1EFC2FE4" w14:textId="77777777" w:rsidR="00380546" w:rsidRDefault="00380546">
      <w:pPr>
        <w:jc w:val="center"/>
        <w:rPr>
          <w:rFonts w:ascii="Tahoma Bold" w:hAnsi="Tahoma Bold"/>
          <w:color w:val="F40000"/>
          <w:sz w:val="36"/>
        </w:rPr>
      </w:pPr>
    </w:p>
    <w:p w14:paraId="4BC607B5" w14:textId="77777777" w:rsidR="00380546" w:rsidRDefault="00380546">
      <w:pPr>
        <w:jc w:val="center"/>
        <w:rPr>
          <w:rFonts w:ascii="Tahoma Bold" w:hAnsi="Tahoma Bold"/>
          <w:color w:val="F40000"/>
          <w:sz w:val="36"/>
        </w:rPr>
      </w:pPr>
    </w:p>
    <w:p w14:paraId="07228858" w14:textId="77777777" w:rsidR="00380546" w:rsidRDefault="00380546">
      <w:pPr>
        <w:jc w:val="center"/>
        <w:rPr>
          <w:rFonts w:ascii="Tahoma Bold" w:hAnsi="Tahoma Bold"/>
          <w:sz w:val="36"/>
        </w:rPr>
      </w:pPr>
    </w:p>
    <w:p w14:paraId="52D5466C" w14:textId="77777777" w:rsidR="00380546" w:rsidRDefault="00380546">
      <w:pPr>
        <w:jc w:val="center"/>
        <w:rPr>
          <w:rFonts w:ascii="Tahoma Bold" w:hAnsi="Tahoma Bold"/>
          <w:sz w:val="36"/>
        </w:rPr>
      </w:pPr>
    </w:p>
    <w:p w14:paraId="5AFB8EC0" w14:textId="77777777" w:rsidR="00380546" w:rsidRDefault="00380546">
      <w:pPr>
        <w:jc w:val="center"/>
        <w:rPr>
          <w:rFonts w:ascii="Tahoma Bold" w:hAnsi="Tahoma Bold"/>
          <w:sz w:val="36"/>
        </w:rPr>
      </w:pPr>
      <w:r>
        <w:rPr>
          <w:rFonts w:ascii="Tahoma Bold" w:hAnsi="Tahoma Bold"/>
          <w:sz w:val="36"/>
        </w:rPr>
        <w:t>Acceptable Standards of Programming</w:t>
      </w:r>
    </w:p>
    <w:p w14:paraId="7FA03CB4" w14:textId="77777777" w:rsidR="00380546" w:rsidRDefault="00380546">
      <w:pPr>
        <w:jc w:val="center"/>
        <w:rPr>
          <w:rFonts w:ascii="Tahoma Bold" w:hAnsi="Tahoma Bold"/>
          <w:sz w:val="36"/>
        </w:rPr>
      </w:pPr>
    </w:p>
    <w:p w14:paraId="4145C73E" w14:textId="77777777" w:rsidR="00380546" w:rsidRDefault="00380546">
      <w:pPr>
        <w:rPr>
          <w:rFonts w:ascii="Tahoma" w:hAnsi="Tahoma"/>
        </w:rPr>
      </w:pPr>
      <w:r>
        <w:rPr>
          <w:rFonts w:ascii="Tahoma" w:hAnsi="Tahoma"/>
        </w:rPr>
        <w:t>Mason Cable Network seeks programming from many sources:</w:t>
      </w:r>
    </w:p>
    <w:p w14:paraId="2CF9671F" w14:textId="77777777" w:rsidR="00380546" w:rsidRDefault="00380546">
      <w:pPr>
        <w:numPr>
          <w:ilvl w:val="0"/>
          <w:numId w:val="4"/>
        </w:numPr>
        <w:tabs>
          <w:tab w:val="clear" w:pos="360"/>
          <w:tab w:val="num" w:pos="720"/>
        </w:tabs>
        <w:ind w:left="720" w:hanging="360"/>
        <w:rPr>
          <w:rFonts w:ascii="Tahoma" w:hAnsi="Tahoma"/>
        </w:rPr>
      </w:pPr>
      <w:r>
        <w:rPr>
          <w:rFonts w:ascii="Tahoma" w:hAnsi="Tahoma"/>
        </w:rPr>
        <w:t>Original programs created by MCN staff</w:t>
      </w:r>
    </w:p>
    <w:p w14:paraId="76F5E2AE" w14:textId="77777777" w:rsidR="00380546" w:rsidRDefault="00380546">
      <w:pPr>
        <w:numPr>
          <w:ilvl w:val="0"/>
          <w:numId w:val="4"/>
        </w:numPr>
        <w:tabs>
          <w:tab w:val="clear" w:pos="360"/>
          <w:tab w:val="num" w:pos="720"/>
        </w:tabs>
        <w:ind w:left="720" w:hanging="360"/>
        <w:rPr>
          <w:rFonts w:ascii="Tahoma" w:hAnsi="Tahoma"/>
        </w:rPr>
      </w:pPr>
      <w:r>
        <w:rPr>
          <w:rFonts w:ascii="Tahoma" w:hAnsi="Tahoma"/>
        </w:rPr>
        <w:t>Programs proposed and produced by Mason students</w:t>
      </w:r>
    </w:p>
    <w:p w14:paraId="520625EB" w14:textId="77777777" w:rsidR="00380546" w:rsidRDefault="00380546">
      <w:pPr>
        <w:numPr>
          <w:ilvl w:val="0"/>
          <w:numId w:val="4"/>
        </w:numPr>
        <w:tabs>
          <w:tab w:val="clear" w:pos="360"/>
          <w:tab w:val="num" w:pos="720"/>
        </w:tabs>
        <w:ind w:left="720" w:hanging="360"/>
        <w:rPr>
          <w:rFonts w:ascii="Tahoma" w:hAnsi="Tahoma"/>
        </w:rPr>
      </w:pPr>
      <w:r>
        <w:rPr>
          <w:rFonts w:ascii="Tahoma" w:hAnsi="Tahoma"/>
        </w:rPr>
        <w:t>Programs or other material created for coursework</w:t>
      </w:r>
    </w:p>
    <w:p w14:paraId="50E99A30" w14:textId="77777777" w:rsidR="00380546" w:rsidRDefault="00380546">
      <w:pPr>
        <w:numPr>
          <w:ilvl w:val="0"/>
          <w:numId w:val="4"/>
        </w:numPr>
        <w:tabs>
          <w:tab w:val="clear" w:pos="360"/>
          <w:tab w:val="num" w:pos="720"/>
        </w:tabs>
        <w:ind w:left="720" w:hanging="360"/>
        <w:rPr>
          <w:rFonts w:ascii="Tahoma" w:hAnsi="Tahoma"/>
        </w:rPr>
      </w:pPr>
      <w:r>
        <w:rPr>
          <w:rFonts w:ascii="Tahoma" w:hAnsi="Tahoma"/>
        </w:rPr>
        <w:t>Tapes and digital files of events and speakers on campus</w:t>
      </w:r>
    </w:p>
    <w:p w14:paraId="2CCCF9E8" w14:textId="77777777" w:rsidR="00380546" w:rsidRDefault="00380546">
      <w:pPr>
        <w:numPr>
          <w:ilvl w:val="0"/>
          <w:numId w:val="4"/>
        </w:numPr>
        <w:tabs>
          <w:tab w:val="clear" w:pos="360"/>
          <w:tab w:val="num" w:pos="720"/>
        </w:tabs>
        <w:ind w:left="720" w:hanging="360"/>
        <w:rPr>
          <w:rFonts w:ascii="Tahoma" w:hAnsi="Tahoma"/>
        </w:rPr>
      </w:pPr>
      <w:r>
        <w:rPr>
          <w:rFonts w:ascii="Tahoma" w:hAnsi="Tahoma"/>
        </w:rPr>
        <w:t xml:space="preserve">Convergence and collaboration with various Student Media organizations. </w:t>
      </w:r>
    </w:p>
    <w:p w14:paraId="4E9C0449" w14:textId="77777777" w:rsidR="00380546" w:rsidRDefault="00380546">
      <w:pPr>
        <w:rPr>
          <w:rFonts w:ascii="Tahoma" w:hAnsi="Tahoma"/>
        </w:rPr>
      </w:pPr>
    </w:p>
    <w:p w14:paraId="525D378A" w14:textId="77777777" w:rsidR="00380546" w:rsidRDefault="00380546">
      <w:pPr>
        <w:rPr>
          <w:rFonts w:ascii="Tahoma" w:hAnsi="Tahoma"/>
        </w:rPr>
      </w:pPr>
      <w:r>
        <w:rPr>
          <w:rFonts w:ascii="Tahoma" w:hAnsi="Tahoma"/>
        </w:rPr>
        <w:t>Developing programming for the student audience is part of the learning experience that is central to the mission of all student media groups and it is the responsibility of student staff with the advice of the faculty advisor.</w:t>
      </w:r>
    </w:p>
    <w:p w14:paraId="5D288CDC" w14:textId="77777777" w:rsidR="00380546" w:rsidRDefault="00380546">
      <w:pPr>
        <w:rPr>
          <w:rFonts w:ascii="Tahoma" w:hAnsi="Tahoma"/>
        </w:rPr>
      </w:pPr>
    </w:p>
    <w:p w14:paraId="77B0CB0E" w14:textId="77777777" w:rsidR="00380546" w:rsidRDefault="00380546">
      <w:pPr>
        <w:rPr>
          <w:rFonts w:ascii="Tahoma" w:hAnsi="Tahoma"/>
        </w:rPr>
      </w:pPr>
      <w:r>
        <w:rPr>
          <w:rFonts w:ascii="Tahoma" w:hAnsi="Tahoma"/>
        </w:rPr>
        <w:t>Because Mason Cable Network is not broadcasted outside campus, the channel is considered “in-circuit” and does not have to follow guidelines set by the F.C.C. However, a media group may produce what in its best judgment it deems proper and must accept full responsibility for its product.</w:t>
      </w:r>
    </w:p>
    <w:p w14:paraId="546AD0F2" w14:textId="77777777" w:rsidR="00380546" w:rsidRDefault="00380546">
      <w:pPr>
        <w:rPr>
          <w:rFonts w:ascii="Tahoma" w:hAnsi="Tahoma"/>
        </w:rPr>
      </w:pPr>
    </w:p>
    <w:p w14:paraId="20DEAD4E" w14:textId="77777777" w:rsidR="00380546" w:rsidRDefault="00380546">
      <w:pPr>
        <w:rPr>
          <w:rFonts w:ascii="Tahoma" w:hAnsi="Tahoma"/>
        </w:rPr>
      </w:pPr>
      <w:r>
        <w:rPr>
          <w:rFonts w:ascii="Tahoma" w:hAnsi="Tahoma"/>
        </w:rPr>
        <w:t>According to recent MCN staff this means:</w:t>
      </w:r>
    </w:p>
    <w:p w14:paraId="19AB5790" w14:textId="77777777" w:rsidR="00380546" w:rsidRDefault="00380546">
      <w:pPr>
        <w:numPr>
          <w:ilvl w:val="0"/>
          <w:numId w:val="6"/>
        </w:numPr>
        <w:tabs>
          <w:tab w:val="clear" w:pos="360"/>
          <w:tab w:val="num" w:pos="720"/>
        </w:tabs>
        <w:ind w:left="720" w:hanging="360"/>
        <w:rPr>
          <w:rFonts w:ascii="Tahoma" w:hAnsi="Tahoma"/>
        </w:rPr>
      </w:pPr>
      <w:r>
        <w:rPr>
          <w:rFonts w:ascii="Tahoma" w:hAnsi="Tahoma"/>
        </w:rPr>
        <w:t>No nudity or pornographic material</w:t>
      </w:r>
    </w:p>
    <w:p w14:paraId="5D4AFB10" w14:textId="77777777" w:rsidR="00380546" w:rsidRDefault="00380546">
      <w:pPr>
        <w:numPr>
          <w:ilvl w:val="0"/>
          <w:numId w:val="6"/>
        </w:numPr>
        <w:tabs>
          <w:tab w:val="clear" w:pos="360"/>
          <w:tab w:val="num" w:pos="720"/>
        </w:tabs>
        <w:ind w:left="720" w:hanging="360"/>
        <w:rPr>
          <w:rFonts w:ascii="Tahoma" w:hAnsi="Tahoma"/>
          <w:color w:val="F40000"/>
        </w:rPr>
      </w:pPr>
      <w:proofErr w:type="gramStart"/>
      <w:r>
        <w:rPr>
          <w:rFonts w:ascii="Tahoma" w:hAnsi="Tahoma"/>
        </w:rPr>
        <w:t>No program may not violate policies</w:t>
      </w:r>
      <w:proofErr w:type="gramEnd"/>
      <w:r>
        <w:rPr>
          <w:rFonts w:ascii="Tahoma" w:hAnsi="Tahoma"/>
        </w:rPr>
        <w:t xml:space="preserve"> and procedures of GMU found in the Student Handbook, Student Conduct Code, and other university policies.</w:t>
      </w:r>
    </w:p>
    <w:p w14:paraId="208E8728" w14:textId="77777777" w:rsidR="00380546" w:rsidRDefault="00380546">
      <w:pPr>
        <w:numPr>
          <w:ilvl w:val="0"/>
          <w:numId w:val="6"/>
        </w:numPr>
        <w:tabs>
          <w:tab w:val="clear" w:pos="360"/>
          <w:tab w:val="num" w:pos="720"/>
        </w:tabs>
        <w:ind w:left="720" w:hanging="360"/>
        <w:rPr>
          <w:rFonts w:ascii="Tahoma" w:hAnsi="Tahoma"/>
          <w:color w:val="F40000"/>
        </w:rPr>
      </w:pPr>
      <w:r>
        <w:rPr>
          <w:rFonts w:ascii="Tahoma" w:hAnsi="Tahoma"/>
        </w:rPr>
        <w:t>Program content must not be slanderous, obscene or indecent as defined by Virginia law, or promote unlawful conduct.</w:t>
      </w:r>
    </w:p>
    <w:p w14:paraId="16E3C40E" w14:textId="77777777" w:rsidR="00380546" w:rsidRDefault="00380546">
      <w:pPr>
        <w:numPr>
          <w:ilvl w:val="0"/>
          <w:numId w:val="6"/>
        </w:numPr>
        <w:tabs>
          <w:tab w:val="clear" w:pos="360"/>
          <w:tab w:val="num" w:pos="720"/>
        </w:tabs>
        <w:ind w:left="720" w:hanging="360"/>
        <w:rPr>
          <w:rFonts w:ascii="Tahoma" w:hAnsi="Tahoma"/>
          <w:color w:val="F40000"/>
        </w:rPr>
      </w:pPr>
      <w:r>
        <w:rPr>
          <w:rFonts w:ascii="Tahoma" w:hAnsi="Tahoma"/>
        </w:rPr>
        <w:t xml:space="preserve">All programs will adhere to U.S. Copyright Laws. Any program that contains copyrighted material must adhere to fair use standards. The airing and broadcasting of programing with copyrighted material is up to the discretion of the General Manager. </w:t>
      </w:r>
    </w:p>
    <w:p w14:paraId="3AE4FB3E" w14:textId="77777777" w:rsidR="00380546" w:rsidRDefault="00600226">
      <w:pPr>
        <w:ind w:left="360"/>
        <w:rPr>
          <w:rFonts w:ascii="Tahoma" w:hAnsi="Tahoma"/>
        </w:rPr>
      </w:pPr>
      <w:r>
        <w:rPr>
          <w:rFonts w:ascii="Tahoma" w:hAnsi="Tahoma"/>
        </w:rPr>
        <w:t>For more info see page 12</w:t>
      </w:r>
    </w:p>
    <w:p w14:paraId="7D874F2A" w14:textId="77777777" w:rsidR="00380546" w:rsidRDefault="00380546">
      <w:pPr>
        <w:jc w:val="center"/>
        <w:rPr>
          <w:rFonts w:ascii="Tahoma Bold" w:hAnsi="Tahoma Bold"/>
          <w:sz w:val="36"/>
        </w:rPr>
      </w:pPr>
    </w:p>
    <w:p w14:paraId="4AF4EFB3" w14:textId="77777777" w:rsidR="00380546" w:rsidRDefault="00380546">
      <w:pPr>
        <w:jc w:val="center"/>
        <w:rPr>
          <w:rFonts w:ascii="Tahoma Bold" w:hAnsi="Tahoma Bold"/>
          <w:sz w:val="36"/>
        </w:rPr>
      </w:pPr>
    </w:p>
    <w:p w14:paraId="319C802B" w14:textId="77777777" w:rsidR="00380546" w:rsidRDefault="00380546">
      <w:pPr>
        <w:jc w:val="center"/>
        <w:rPr>
          <w:rFonts w:ascii="Tahoma Bold" w:hAnsi="Tahoma Bold"/>
          <w:sz w:val="36"/>
        </w:rPr>
      </w:pPr>
    </w:p>
    <w:p w14:paraId="5BEDB8CD" w14:textId="77777777" w:rsidR="00380546" w:rsidRDefault="00380546">
      <w:pPr>
        <w:jc w:val="center"/>
        <w:rPr>
          <w:rFonts w:ascii="Tahoma Bold" w:hAnsi="Tahoma Bold"/>
          <w:sz w:val="36"/>
        </w:rPr>
      </w:pPr>
    </w:p>
    <w:p w14:paraId="49D77FBE" w14:textId="77777777" w:rsidR="00380546" w:rsidRDefault="00380546">
      <w:pPr>
        <w:jc w:val="center"/>
        <w:rPr>
          <w:rFonts w:ascii="Tahoma Bold" w:hAnsi="Tahoma Bold"/>
          <w:sz w:val="36"/>
        </w:rPr>
      </w:pPr>
    </w:p>
    <w:p w14:paraId="6B4C6BBF" w14:textId="77777777" w:rsidR="00380546" w:rsidRDefault="00380546">
      <w:pPr>
        <w:jc w:val="center"/>
        <w:rPr>
          <w:rFonts w:ascii="Tahoma Bold" w:hAnsi="Tahoma Bold"/>
          <w:sz w:val="36"/>
        </w:rPr>
      </w:pPr>
    </w:p>
    <w:p w14:paraId="6DCE626A" w14:textId="77777777" w:rsidR="00380546" w:rsidRDefault="00380546">
      <w:pPr>
        <w:jc w:val="center"/>
        <w:rPr>
          <w:rFonts w:ascii="Tahoma Bold" w:hAnsi="Tahoma Bold"/>
          <w:sz w:val="36"/>
        </w:rPr>
      </w:pPr>
    </w:p>
    <w:p w14:paraId="21A2693B" w14:textId="77777777" w:rsidR="00380546" w:rsidRDefault="00380546">
      <w:pPr>
        <w:rPr>
          <w:rFonts w:ascii="Tahoma Bold" w:hAnsi="Tahoma Bold"/>
          <w:sz w:val="36"/>
        </w:rPr>
      </w:pPr>
    </w:p>
    <w:p w14:paraId="6EABC57C" w14:textId="77777777" w:rsidR="00380546" w:rsidRDefault="00380546">
      <w:pPr>
        <w:rPr>
          <w:rFonts w:ascii="Tahoma Bold" w:hAnsi="Tahoma Bold"/>
          <w:sz w:val="36"/>
        </w:rPr>
      </w:pPr>
    </w:p>
    <w:p w14:paraId="4EC42A12" w14:textId="77777777" w:rsidR="00380546" w:rsidRDefault="00380546">
      <w:pPr>
        <w:rPr>
          <w:rFonts w:ascii="Tahoma Bold" w:hAnsi="Tahoma Bold"/>
          <w:sz w:val="36"/>
        </w:rPr>
      </w:pPr>
    </w:p>
    <w:p w14:paraId="568ED07A" w14:textId="77777777" w:rsidR="00380546" w:rsidRDefault="00380546">
      <w:pPr>
        <w:jc w:val="center"/>
        <w:rPr>
          <w:rFonts w:ascii="Tahoma Bold" w:hAnsi="Tahoma Bold"/>
          <w:sz w:val="36"/>
        </w:rPr>
      </w:pPr>
      <w:r>
        <w:rPr>
          <w:rFonts w:ascii="Tahoma Bold" w:hAnsi="Tahoma Bold"/>
          <w:sz w:val="36"/>
        </w:rPr>
        <w:t>Network Operating Guidelines</w:t>
      </w:r>
    </w:p>
    <w:p w14:paraId="3FE0AD4A" w14:textId="77777777" w:rsidR="00380546" w:rsidRDefault="00A82C2B">
      <w:pPr>
        <w:jc w:val="center"/>
        <w:rPr>
          <w:rFonts w:ascii="Tahoma Bold" w:hAnsi="Tahoma Bold"/>
          <w:sz w:val="36"/>
        </w:rPr>
      </w:pPr>
      <w:r>
        <w:rPr>
          <w:rFonts w:ascii="Tahoma Bold" w:hAnsi="Tahoma Bold"/>
          <w:sz w:val="36"/>
        </w:rPr>
        <w:t>(MCN on Channel 61.1</w:t>
      </w:r>
      <w:r w:rsidR="00380546">
        <w:rPr>
          <w:rFonts w:ascii="Tahoma Bold" w:hAnsi="Tahoma Bold"/>
          <w:sz w:val="36"/>
        </w:rPr>
        <w:t>)</w:t>
      </w:r>
    </w:p>
    <w:p w14:paraId="2964C8F9" w14:textId="77777777" w:rsidR="00380546" w:rsidRDefault="00380546">
      <w:pPr>
        <w:jc w:val="center"/>
        <w:rPr>
          <w:rFonts w:ascii="Tahoma Bold" w:hAnsi="Tahoma Bold"/>
          <w:sz w:val="36"/>
        </w:rPr>
      </w:pPr>
    </w:p>
    <w:p w14:paraId="1A7ED12D" w14:textId="77777777" w:rsidR="00380546" w:rsidRDefault="00380546">
      <w:pPr>
        <w:rPr>
          <w:rFonts w:ascii="Tahoma" w:hAnsi="Tahoma"/>
        </w:rPr>
      </w:pPr>
      <w:r>
        <w:rPr>
          <w:rFonts w:ascii="Tahoma" w:hAnsi="Tahoma"/>
        </w:rPr>
        <w:t>** THE FOLLOWING IS A STATEMENT OF MCN’S OPER</w:t>
      </w:r>
      <w:r w:rsidR="00A82C2B">
        <w:rPr>
          <w:rFonts w:ascii="Tahoma" w:hAnsi="Tahoma"/>
        </w:rPr>
        <w:t>ATING GUIDELINES FOR CHANNEL 61.1</w:t>
      </w:r>
      <w:r>
        <w:rPr>
          <w:rFonts w:ascii="Tahoma" w:hAnsi="Tahoma"/>
        </w:rPr>
        <w:t xml:space="preserve"> AND WILL BE REVIEWED BY EACH INCOMING STUDENT GENERAL MANAGER AND MAY BE REVISED UNDER THE PROVISIONS OF THE ORGANIZATION CONSTITUTION. **</w:t>
      </w:r>
    </w:p>
    <w:p w14:paraId="0E2B6139" w14:textId="77777777" w:rsidR="00380546" w:rsidRDefault="00380546">
      <w:pPr>
        <w:rPr>
          <w:rFonts w:ascii="Tahoma Bold" w:hAnsi="Tahoma Bold"/>
        </w:rPr>
      </w:pPr>
    </w:p>
    <w:p w14:paraId="313D9230" w14:textId="77777777" w:rsidR="00380546" w:rsidRDefault="00380546">
      <w:pPr>
        <w:numPr>
          <w:ilvl w:val="0"/>
          <w:numId w:val="8"/>
        </w:numPr>
        <w:tabs>
          <w:tab w:val="clear" w:pos="360"/>
          <w:tab w:val="num" w:pos="720"/>
        </w:tabs>
        <w:ind w:left="720" w:hanging="360"/>
        <w:rPr>
          <w:rFonts w:ascii="Tahoma" w:hAnsi="Tahoma"/>
        </w:rPr>
      </w:pPr>
      <w:r>
        <w:rPr>
          <w:rFonts w:ascii="Tahoma" w:hAnsi="Tahoma"/>
        </w:rPr>
        <w:t>The General Manager makes the final decision to air any show that is produced by MCN or other groups and determines policies of editing and selecting material.</w:t>
      </w:r>
    </w:p>
    <w:p w14:paraId="221E040C" w14:textId="77777777" w:rsidR="00380546" w:rsidRDefault="00380546">
      <w:pPr>
        <w:numPr>
          <w:ilvl w:val="0"/>
          <w:numId w:val="8"/>
        </w:numPr>
        <w:tabs>
          <w:tab w:val="clear" w:pos="360"/>
          <w:tab w:val="num" w:pos="720"/>
        </w:tabs>
        <w:ind w:left="720" w:hanging="360"/>
        <w:rPr>
          <w:rFonts w:ascii="Tahoma" w:hAnsi="Tahoma"/>
        </w:rPr>
      </w:pPr>
      <w:r>
        <w:rPr>
          <w:rFonts w:ascii="Tahoma" w:hAnsi="Tahoma"/>
        </w:rPr>
        <w:t>Program content may not violate policies and procedures of GMU found in the Student Handbook, Student Conduct Code, and other university policies.</w:t>
      </w:r>
    </w:p>
    <w:p w14:paraId="748DF435" w14:textId="77777777" w:rsidR="00380546" w:rsidRDefault="00380546">
      <w:pPr>
        <w:numPr>
          <w:ilvl w:val="0"/>
          <w:numId w:val="8"/>
        </w:numPr>
        <w:tabs>
          <w:tab w:val="clear" w:pos="360"/>
          <w:tab w:val="num" w:pos="720"/>
        </w:tabs>
        <w:ind w:left="720" w:hanging="360"/>
        <w:rPr>
          <w:rFonts w:ascii="Tahoma" w:hAnsi="Tahoma"/>
        </w:rPr>
      </w:pPr>
      <w:r>
        <w:rPr>
          <w:rFonts w:ascii="Tahoma" w:hAnsi="Tahoma"/>
        </w:rPr>
        <w:t>Program content may not be slanderous, obscene or indecent as defined by Virginia law, or promote unlawful conduct.</w:t>
      </w:r>
    </w:p>
    <w:p w14:paraId="04DE89C5" w14:textId="77777777" w:rsidR="00380546" w:rsidRDefault="00380546">
      <w:pPr>
        <w:numPr>
          <w:ilvl w:val="0"/>
          <w:numId w:val="8"/>
        </w:numPr>
        <w:tabs>
          <w:tab w:val="clear" w:pos="360"/>
          <w:tab w:val="num" w:pos="720"/>
        </w:tabs>
        <w:ind w:left="720" w:hanging="360"/>
        <w:rPr>
          <w:rFonts w:ascii="Tahoma" w:hAnsi="Tahoma"/>
        </w:rPr>
      </w:pPr>
      <w:r>
        <w:rPr>
          <w:rFonts w:ascii="Tahoma" w:hAnsi="Tahoma"/>
        </w:rPr>
        <w:t>Programs must meet technical standards established by MCN</w:t>
      </w:r>
    </w:p>
    <w:p w14:paraId="68580F6C" w14:textId="77777777" w:rsidR="00380546" w:rsidRDefault="00380546">
      <w:pPr>
        <w:numPr>
          <w:ilvl w:val="0"/>
          <w:numId w:val="8"/>
        </w:numPr>
        <w:tabs>
          <w:tab w:val="clear" w:pos="360"/>
          <w:tab w:val="num" w:pos="720"/>
        </w:tabs>
        <w:ind w:left="720" w:hanging="360"/>
        <w:rPr>
          <w:rFonts w:ascii="Tahoma" w:hAnsi="Tahoma"/>
        </w:rPr>
      </w:pPr>
      <w:r>
        <w:rPr>
          <w:rFonts w:ascii="Tahoma" w:hAnsi="Tahoma"/>
        </w:rPr>
        <w:t>MCN encourages a diversity of points of view</w:t>
      </w:r>
    </w:p>
    <w:p w14:paraId="15549FAB" w14:textId="77777777" w:rsidR="00380546" w:rsidRDefault="00380546">
      <w:pPr>
        <w:numPr>
          <w:ilvl w:val="0"/>
          <w:numId w:val="8"/>
        </w:numPr>
        <w:tabs>
          <w:tab w:val="clear" w:pos="360"/>
          <w:tab w:val="num" w:pos="720"/>
        </w:tabs>
        <w:ind w:left="720" w:hanging="360"/>
        <w:rPr>
          <w:rFonts w:ascii="Tahoma" w:hAnsi="Tahoma"/>
        </w:rPr>
      </w:pPr>
      <w:r>
        <w:rPr>
          <w:rFonts w:ascii="Tahoma" w:hAnsi="Tahoma"/>
        </w:rPr>
        <w:t>MCN may run syndicated programs and other material produced outside the university.</w:t>
      </w:r>
    </w:p>
    <w:p w14:paraId="6A7E1924" w14:textId="77777777" w:rsidR="00380546" w:rsidRDefault="00380546">
      <w:pPr>
        <w:numPr>
          <w:ilvl w:val="0"/>
          <w:numId w:val="8"/>
        </w:numPr>
        <w:tabs>
          <w:tab w:val="clear" w:pos="360"/>
          <w:tab w:val="num" w:pos="720"/>
        </w:tabs>
        <w:ind w:left="720" w:hanging="360"/>
        <w:rPr>
          <w:rFonts w:ascii="Tahoma" w:hAnsi="Tahoma"/>
        </w:rPr>
      </w:pPr>
      <w:r>
        <w:rPr>
          <w:rFonts w:ascii="Tahoma" w:hAnsi="Tahoma"/>
        </w:rPr>
        <w:t>Program proposals for individual shows or for series must be submitted to the GM for approval.</w:t>
      </w:r>
    </w:p>
    <w:p w14:paraId="029778DC" w14:textId="77777777" w:rsidR="00380546" w:rsidRDefault="00380546">
      <w:pPr>
        <w:numPr>
          <w:ilvl w:val="0"/>
          <w:numId w:val="8"/>
        </w:numPr>
        <w:tabs>
          <w:tab w:val="clear" w:pos="360"/>
          <w:tab w:val="num" w:pos="720"/>
        </w:tabs>
        <w:ind w:left="720" w:hanging="360"/>
        <w:rPr>
          <w:rFonts w:ascii="Tahoma" w:hAnsi="Tahoma"/>
        </w:rPr>
      </w:pPr>
      <w:r>
        <w:rPr>
          <w:rFonts w:ascii="Tahoma" w:hAnsi="Tahoma"/>
        </w:rPr>
        <w:t>Any student who wishes to create a show must have a student representative who will coordinate with the GM and production manager on the scheduling, production, and quality of the show.</w:t>
      </w:r>
    </w:p>
    <w:p w14:paraId="0804504A" w14:textId="77777777" w:rsidR="00380546" w:rsidRDefault="00380546">
      <w:pPr>
        <w:numPr>
          <w:ilvl w:val="0"/>
          <w:numId w:val="8"/>
        </w:numPr>
        <w:tabs>
          <w:tab w:val="clear" w:pos="360"/>
          <w:tab w:val="num" w:pos="720"/>
        </w:tabs>
        <w:ind w:left="720" w:hanging="360"/>
        <w:rPr>
          <w:rFonts w:ascii="Tahoma" w:hAnsi="Tahoma"/>
        </w:rPr>
      </w:pPr>
      <w:r>
        <w:rPr>
          <w:rFonts w:ascii="Tahoma" w:hAnsi="Tahoma"/>
        </w:rPr>
        <w:t>Before a show will be begin broadcasting and distribution, the show must have</w:t>
      </w:r>
      <w:r w:rsidR="00D30A0D">
        <w:rPr>
          <w:rFonts w:ascii="Tahoma" w:hAnsi="Tahoma"/>
        </w:rPr>
        <w:t xml:space="preserve"> at least</w:t>
      </w:r>
      <w:r>
        <w:rPr>
          <w:rFonts w:ascii="Tahoma" w:hAnsi="Tahoma"/>
        </w:rPr>
        <w:t xml:space="preserve"> one pilot episode/test shoot completed for viewing and approval of the show by the GM. </w:t>
      </w:r>
    </w:p>
    <w:p w14:paraId="2888DB7D" w14:textId="77777777" w:rsidR="00380546" w:rsidRDefault="00380546">
      <w:pPr>
        <w:numPr>
          <w:ilvl w:val="0"/>
          <w:numId w:val="8"/>
        </w:numPr>
        <w:tabs>
          <w:tab w:val="clear" w:pos="360"/>
          <w:tab w:val="num" w:pos="720"/>
        </w:tabs>
        <w:ind w:left="720" w:hanging="360"/>
        <w:rPr>
          <w:rFonts w:ascii="Tahoma" w:hAnsi="Tahoma"/>
        </w:rPr>
      </w:pPr>
      <w:r>
        <w:rPr>
          <w:rFonts w:ascii="Tahoma" w:hAnsi="Tahoma"/>
        </w:rPr>
        <w:t>The GM reserves the right to pull a program at any time.</w:t>
      </w:r>
    </w:p>
    <w:p w14:paraId="25590226" w14:textId="77777777" w:rsidR="00380546" w:rsidRDefault="00380546">
      <w:pPr>
        <w:jc w:val="center"/>
        <w:rPr>
          <w:rFonts w:ascii="Tahoma Bold" w:hAnsi="Tahoma Bold"/>
          <w:sz w:val="36"/>
        </w:rPr>
      </w:pPr>
    </w:p>
    <w:p w14:paraId="62B43BCA" w14:textId="77777777" w:rsidR="00380546" w:rsidRDefault="00380546">
      <w:pPr>
        <w:jc w:val="center"/>
        <w:rPr>
          <w:rFonts w:ascii="Tahoma Bold" w:hAnsi="Tahoma Bold"/>
          <w:sz w:val="36"/>
        </w:rPr>
      </w:pPr>
    </w:p>
    <w:p w14:paraId="37669D9F" w14:textId="77777777" w:rsidR="00380546" w:rsidRDefault="00380546">
      <w:pPr>
        <w:jc w:val="center"/>
        <w:rPr>
          <w:rFonts w:ascii="Tahoma Bold" w:hAnsi="Tahoma Bold"/>
          <w:sz w:val="36"/>
        </w:rPr>
      </w:pPr>
    </w:p>
    <w:p w14:paraId="76B9A7D6" w14:textId="77777777" w:rsidR="00380546" w:rsidRDefault="00380546">
      <w:pPr>
        <w:jc w:val="center"/>
        <w:rPr>
          <w:rFonts w:ascii="Tahoma Bold" w:hAnsi="Tahoma Bold"/>
          <w:sz w:val="36"/>
        </w:rPr>
      </w:pPr>
    </w:p>
    <w:p w14:paraId="4B68BD18" w14:textId="77777777" w:rsidR="00380546" w:rsidRDefault="00380546">
      <w:pPr>
        <w:jc w:val="center"/>
        <w:rPr>
          <w:rFonts w:ascii="Tahoma Bold" w:hAnsi="Tahoma Bold"/>
          <w:sz w:val="36"/>
        </w:rPr>
      </w:pPr>
    </w:p>
    <w:p w14:paraId="0C2B2168" w14:textId="77777777" w:rsidR="00380546" w:rsidRDefault="00380546">
      <w:pPr>
        <w:jc w:val="center"/>
        <w:rPr>
          <w:rFonts w:ascii="Tahoma Bold" w:hAnsi="Tahoma Bold"/>
          <w:sz w:val="36"/>
        </w:rPr>
      </w:pPr>
    </w:p>
    <w:p w14:paraId="6DAD4488" w14:textId="77777777" w:rsidR="00380546" w:rsidRDefault="00380546">
      <w:pPr>
        <w:jc w:val="center"/>
        <w:rPr>
          <w:rFonts w:ascii="Tahoma Bold" w:hAnsi="Tahoma Bold"/>
          <w:sz w:val="36"/>
        </w:rPr>
      </w:pPr>
    </w:p>
    <w:p w14:paraId="2B2B06A0" w14:textId="77777777" w:rsidR="00380546" w:rsidRDefault="00380546">
      <w:pPr>
        <w:jc w:val="center"/>
        <w:rPr>
          <w:rFonts w:ascii="Tahoma Bold" w:hAnsi="Tahoma Bold"/>
          <w:sz w:val="36"/>
        </w:rPr>
      </w:pPr>
    </w:p>
    <w:p w14:paraId="2CA9ED49" w14:textId="77777777" w:rsidR="00380546" w:rsidRDefault="00380546">
      <w:pPr>
        <w:rPr>
          <w:rFonts w:ascii="Tahoma Bold" w:hAnsi="Tahoma Bold"/>
          <w:sz w:val="36"/>
        </w:rPr>
      </w:pPr>
    </w:p>
    <w:p w14:paraId="0E00D61A" w14:textId="77777777" w:rsidR="00380546" w:rsidRDefault="00380546">
      <w:pPr>
        <w:rPr>
          <w:rFonts w:ascii="Tahoma Bold" w:hAnsi="Tahoma Bold"/>
          <w:sz w:val="36"/>
        </w:rPr>
      </w:pPr>
    </w:p>
    <w:p w14:paraId="512248FC" w14:textId="77777777" w:rsidR="00380546" w:rsidRDefault="00380546">
      <w:pPr>
        <w:jc w:val="center"/>
        <w:rPr>
          <w:rFonts w:ascii="Tahoma Bold" w:hAnsi="Tahoma Bold"/>
          <w:sz w:val="36"/>
        </w:rPr>
      </w:pPr>
      <w:r>
        <w:rPr>
          <w:rFonts w:ascii="Tahoma Bold" w:hAnsi="Tahoma Bold"/>
          <w:sz w:val="36"/>
        </w:rPr>
        <w:t>Network Operating Guidelines</w:t>
      </w:r>
    </w:p>
    <w:p w14:paraId="2B56C576" w14:textId="77777777" w:rsidR="00380546" w:rsidRDefault="00380546">
      <w:pPr>
        <w:jc w:val="center"/>
        <w:rPr>
          <w:rFonts w:ascii="Tahoma Bold" w:hAnsi="Tahoma Bold"/>
          <w:sz w:val="36"/>
        </w:rPr>
      </w:pPr>
      <w:r>
        <w:rPr>
          <w:rFonts w:ascii="Tahoma Bold" w:hAnsi="Tahoma Bold"/>
          <w:sz w:val="36"/>
        </w:rPr>
        <w:t>MCN On:</w:t>
      </w:r>
    </w:p>
    <w:p w14:paraId="3AE21882" w14:textId="77777777" w:rsidR="00380546" w:rsidRDefault="00380546">
      <w:pPr>
        <w:jc w:val="center"/>
        <w:rPr>
          <w:rFonts w:ascii="Tahoma Bold" w:hAnsi="Tahoma Bold"/>
          <w:sz w:val="36"/>
        </w:rPr>
      </w:pPr>
      <w:r>
        <w:rPr>
          <w:rFonts w:ascii="Tahoma Bold" w:hAnsi="Tahoma Bold"/>
          <w:sz w:val="36"/>
        </w:rPr>
        <w:t>YouTube.com/</w:t>
      </w:r>
      <w:proofErr w:type="spellStart"/>
      <w:r>
        <w:rPr>
          <w:rFonts w:ascii="Tahoma Bold" w:hAnsi="Tahoma Bold"/>
          <w:sz w:val="36"/>
        </w:rPr>
        <w:t>MasonCableNetwork</w:t>
      </w:r>
      <w:proofErr w:type="spellEnd"/>
    </w:p>
    <w:p w14:paraId="0ED30880" w14:textId="77777777" w:rsidR="00380546" w:rsidRDefault="00380546">
      <w:pPr>
        <w:jc w:val="center"/>
        <w:rPr>
          <w:rFonts w:ascii="Tahoma Bold" w:hAnsi="Tahoma Bold"/>
          <w:sz w:val="36"/>
        </w:rPr>
      </w:pPr>
    </w:p>
    <w:p w14:paraId="50F9BEBC" w14:textId="77777777" w:rsidR="00380546" w:rsidRDefault="00380546">
      <w:pPr>
        <w:rPr>
          <w:rFonts w:ascii="Tahoma Bold" w:hAnsi="Tahoma Bold"/>
        </w:rPr>
      </w:pPr>
      <w:r>
        <w:rPr>
          <w:rFonts w:ascii="Tahoma Bold" w:hAnsi="Tahoma Bold"/>
        </w:rPr>
        <w:t xml:space="preserve">MCN established the YouTube channel in August of 2008. The site will publish content that allows for the exploration of online video and viral videos as well.  </w:t>
      </w:r>
    </w:p>
    <w:p w14:paraId="181720E5" w14:textId="77777777" w:rsidR="00380546" w:rsidRDefault="00380546">
      <w:pPr>
        <w:rPr>
          <w:rFonts w:ascii="Tahoma Bold" w:hAnsi="Tahoma Bold"/>
        </w:rPr>
      </w:pPr>
    </w:p>
    <w:p w14:paraId="4A55A890" w14:textId="77777777" w:rsidR="00380546" w:rsidRDefault="00380546">
      <w:pPr>
        <w:rPr>
          <w:rFonts w:ascii="Tahoma" w:hAnsi="Tahoma"/>
        </w:rPr>
      </w:pPr>
      <w:r>
        <w:rPr>
          <w:rFonts w:ascii="Tahoma" w:hAnsi="Tahoma"/>
        </w:rPr>
        <w:t>** THE FOLLOWING IS A STATEMENT OF MCN’S YOUTUBE GUIDELINES AND WILL BE REVIEWED BY EACH INCOMING STUDENT GENERAL MANAGER AND MAY BE REVISED UNDER THE PROVISIONS OF THE ORGANIZATION CONSTITUTION. **</w:t>
      </w:r>
    </w:p>
    <w:p w14:paraId="53307F11" w14:textId="77777777" w:rsidR="00380546" w:rsidRDefault="00380546">
      <w:pPr>
        <w:rPr>
          <w:rFonts w:ascii="Tahoma" w:hAnsi="Tahoma"/>
        </w:rPr>
      </w:pPr>
    </w:p>
    <w:p w14:paraId="06879874" w14:textId="77777777" w:rsidR="00380546" w:rsidRDefault="00380546">
      <w:pPr>
        <w:numPr>
          <w:ilvl w:val="0"/>
          <w:numId w:val="8"/>
        </w:numPr>
        <w:tabs>
          <w:tab w:val="clear" w:pos="360"/>
          <w:tab w:val="num" w:pos="720"/>
        </w:tabs>
        <w:ind w:left="720" w:hanging="360"/>
        <w:rPr>
          <w:rFonts w:ascii="Tahoma" w:hAnsi="Tahoma"/>
          <w:color w:val="F40000"/>
        </w:rPr>
      </w:pPr>
      <w:r>
        <w:rPr>
          <w:rFonts w:ascii="Tahoma" w:hAnsi="Tahoma"/>
        </w:rPr>
        <w:t>The General Manager makes the final decision to upload or take down any video on the channel without prior notice to any MCN member.</w:t>
      </w:r>
    </w:p>
    <w:p w14:paraId="1AF0557D" w14:textId="77777777" w:rsidR="00380546" w:rsidRDefault="00380546">
      <w:pPr>
        <w:numPr>
          <w:ilvl w:val="0"/>
          <w:numId w:val="8"/>
        </w:numPr>
        <w:tabs>
          <w:tab w:val="clear" w:pos="360"/>
          <w:tab w:val="num" w:pos="720"/>
        </w:tabs>
        <w:ind w:left="720" w:hanging="360"/>
        <w:rPr>
          <w:rFonts w:ascii="Tahoma" w:hAnsi="Tahoma"/>
          <w:color w:val="F40000"/>
        </w:rPr>
      </w:pPr>
      <w:r>
        <w:rPr>
          <w:rFonts w:ascii="Tahoma" w:hAnsi="Tahoma"/>
        </w:rPr>
        <w:t xml:space="preserve">The General Manager will hold sole ownership of the account and will pass on the account upon the voting in of a new GM. </w:t>
      </w:r>
    </w:p>
    <w:p w14:paraId="110C4A7F" w14:textId="77777777" w:rsidR="00380546" w:rsidRDefault="00380546">
      <w:pPr>
        <w:numPr>
          <w:ilvl w:val="0"/>
          <w:numId w:val="8"/>
        </w:numPr>
        <w:tabs>
          <w:tab w:val="clear" w:pos="360"/>
          <w:tab w:val="num" w:pos="720"/>
        </w:tabs>
        <w:ind w:left="720" w:hanging="360"/>
        <w:rPr>
          <w:rFonts w:ascii="Tahoma" w:hAnsi="Tahoma"/>
          <w:color w:val="F40000"/>
        </w:rPr>
      </w:pPr>
      <w:r>
        <w:rPr>
          <w:rFonts w:ascii="Tahoma" w:hAnsi="Tahoma"/>
        </w:rPr>
        <w:t>The channel must adhere to Google and YouTube Community Guidelines</w:t>
      </w:r>
      <w:r>
        <w:rPr>
          <w:rFonts w:ascii="Tahoma Bold" w:hAnsi="Tahoma Bold"/>
        </w:rPr>
        <w:t>.</w:t>
      </w:r>
    </w:p>
    <w:p w14:paraId="1F929273" w14:textId="77777777" w:rsidR="00380546" w:rsidRDefault="00380546">
      <w:pPr>
        <w:numPr>
          <w:ilvl w:val="0"/>
          <w:numId w:val="8"/>
        </w:numPr>
        <w:tabs>
          <w:tab w:val="clear" w:pos="360"/>
          <w:tab w:val="num" w:pos="720"/>
        </w:tabs>
        <w:ind w:left="720" w:hanging="360"/>
        <w:rPr>
          <w:rFonts w:ascii="Tahoma" w:hAnsi="Tahoma"/>
          <w:color w:val="F40000"/>
        </w:rPr>
      </w:pPr>
      <w:proofErr w:type="gramStart"/>
      <w:r>
        <w:rPr>
          <w:rFonts w:ascii="Tahoma" w:hAnsi="Tahoma"/>
        </w:rPr>
        <w:t>Any aesthetic changes to the channel will be approved prior to application by the GM</w:t>
      </w:r>
      <w:proofErr w:type="gramEnd"/>
      <w:r>
        <w:rPr>
          <w:rFonts w:ascii="Tahoma" w:hAnsi="Tahoma"/>
        </w:rPr>
        <w:t>.</w:t>
      </w:r>
    </w:p>
    <w:p w14:paraId="550914FA" w14:textId="77777777" w:rsidR="00380546" w:rsidRDefault="00380546">
      <w:pPr>
        <w:numPr>
          <w:ilvl w:val="0"/>
          <w:numId w:val="8"/>
        </w:numPr>
        <w:tabs>
          <w:tab w:val="clear" w:pos="360"/>
          <w:tab w:val="num" w:pos="720"/>
        </w:tabs>
        <w:ind w:left="720" w:hanging="360"/>
        <w:rPr>
          <w:rFonts w:ascii="Tahoma" w:hAnsi="Tahoma"/>
          <w:color w:val="F40000"/>
        </w:rPr>
      </w:pPr>
      <w:r>
        <w:rPr>
          <w:rFonts w:ascii="Tahoma" w:hAnsi="Tahoma"/>
        </w:rPr>
        <w:t>Playlists, information and subscribers will be maintained by whomever GM appoints to do so.</w:t>
      </w:r>
    </w:p>
    <w:p w14:paraId="5876946F" w14:textId="77777777" w:rsidR="00380546" w:rsidRDefault="00380546">
      <w:pPr>
        <w:numPr>
          <w:ilvl w:val="0"/>
          <w:numId w:val="8"/>
        </w:numPr>
        <w:tabs>
          <w:tab w:val="clear" w:pos="360"/>
          <w:tab w:val="num" w:pos="720"/>
        </w:tabs>
        <w:ind w:left="720" w:hanging="360"/>
        <w:rPr>
          <w:rFonts w:ascii="Tahoma" w:hAnsi="Tahoma"/>
          <w:color w:val="F40000"/>
        </w:rPr>
      </w:pPr>
      <w:r>
        <w:rPr>
          <w:rFonts w:ascii="Tahoma" w:hAnsi="Tahoma"/>
        </w:rPr>
        <w:t>MCN copyright information must be placed in the description of every video.</w:t>
      </w:r>
    </w:p>
    <w:p w14:paraId="58294974" w14:textId="77777777" w:rsidR="00380546" w:rsidRDefault="00380546">
      <w:pPr>
        <w:numPr>
          <w:ilvl w:val="0"/>
          <w:numId w:val="8"/>
        </w:numPr>
        <w:tabs>
          <w:tab w:val="clear" w:pos="360"/>
          <w:tab w:val="num" w:pos="720"/>
        </w:tabs>
        <w:ind w:left="720" w:hanging="360"/>
        <w:rPr>
          <w:rFonts w:ascii="Tahoma" w:hAnsi="Tahoma"/>
          <w:color w:val="F40000"/>
        </w:rPr>
      </w:pPr>
      <w:r>
        <w:rPr>
          <w:rFonts w:ascii="Tahoma" w:hAnsi="Tahoma"/>
        </w:rPr>
        <w:t xml:space="preserve">Any video uploaded to the channel will have a “Standard YouTube license”. </w:t>
      </w:r>
    </w:p>
    <w:p w14:paraId="42F3CCE5" w14:textId="77777777" w:rsidR="00380546" w:rsidRDefault="00380546">
      <w:pPr>
        <w:numPr>
          <w:ilvl w:val="0"/>
          <w:numId w:val="8"/>
        </w:numPr>
        <w:tabs>
          <w:tab w:val="clear" w:pos="360"/>
          <w:tab w:val="num" w:pos="720"/>
        </w:tabs>
        <w:ind w:left="720" w:hanging="360"/>
        <w:rPr>
          <w:rFonts w:ascii="Tahoma" w:hAnsi="Tahoma"/>
          <w:color w:val="F40000"/>
        </w:rPr>
      </w:pPr>
      <w:r>
        <w:rPr>
          <w:rFonts w:ascii="Tahoma" w:hAnsi="Tahoma"/>
        </w:rPr>
        <w:t xml:space="preserve">No video uploaded to the YouTube channel may infringe on copyright. </w:t>
      </w:r>
    </w:p>
    <w:p w14:paraId="1E083A4C" w14:textId="77777777" w:rsidR="00380546" w:rsidRDefault="00380546">
      <w:pPr>
        <w:numPr>
          <w:ilvl w:val="1"/>
          <w:numId w:val="8"/>
        </w:numPr>
        <w:tabs>
          <w:tab w:val="clear" w:pos="360"/>
          <w:tab w:val="num" w:pos="1440"/>
        </w:tabs>
        <w:ind w:left="1440" w:hanging="360"/>
        <w:rPr>
          <w:rFonts w:ascii="Tahoma" w:hAnsi="Tahoma"/>
          <w:color w:val="F40000"/>
        </w:rPr>
      </w:pPr>
      <w:r>
        <w:rPr>
          <w:rFonts w:ascii="Tahoma" w:hAnsi="Tahoma"/>
        </w:rPr>
        <w:t xml:space="preserve">If copyright is infringed on, it will be up to the GM’s discretion to remove the video. </w:t>
      </w:r>
    </w:p>
    <w:p w14:paraId="3CB12590" w14:textId="77777777" w:rsidR="00380546" w:rsidRDefault="00380546">
      <w:pPr>
        <w:numPr>
          <w:ilvl w:val="0"/>
          <w:numId w:val="8"/>
        </w:numPr>
        <w:tabs>
          <w:tab w:val="clear" w:pos="360"/>
          <w:tab w:val="num" w:pos="720"/>
        </w:tabs>
        <w:ind w:left="720" w:hanging="360"/>
        <w:rPr>
          <w:rFonts w:ascii="Tahoma" w:hAnsi="Tahoma"/>
          <w:color w:val="F40000"/>
        </w:rPr>
      </w:pPr>
      <w:r>
        <w:rPr>
          <w:rFonts w:ascii="Tahoma" w:hAnsi="Tahoma"/>
        </w:rPr>
        <w:t>The following tags will be added to any video uploaded to the channel:</w:t>
      </w:r>
    </w:p>
    <w:p w14:paraId="72FAE8BD" w14:textId="77777777" w:rsidR="00380546" w:rsidRDefault="00380546">
      <w:pPr>
        <w:numPr>
          <w:ilvl w:val="1"/>
          <w:numId w:val="8"/>
        </w:numPr>
        <w:tabs>
          <w:tab w:val="clear" w:pos="360"/>
          <w:tab w:val="num" w:pos="1440"/>
        </w:tabs>
        <w:ind w:left="1440" w:hanging="360"/>
        <w:rPr>
          <w:rFonts w:ascii="Tahoma" w:hAnsi="Tahoma"/>
          <w:color w:val="F40000"/>
        </w:rPr>
      </w:pPr>
      <w:r>
        <w:rPr>
          <w:rFonts w:ascii="Tahoma" w:hAnsi="Tahoma"/>
        </w:rPr>
        <w:t xml:space="preserve">Mason Cable Network, MCN, George Mason University, GMU, Patriots, Patriot, Fairfax, </w:t>
      </w:r>
      <w:proofErr w:type="spellStart"/>
      <w:r w:rsidRPr="0067402D">
        <w:rPr>
          <w:rFonts w:ascii="Tahoma" w:hAnsi="Tahoma"/>
        </w:rPr>
        <w:t>Virigina</w:t>
      </w:r>
      <w:proofErr w:type="spellEnd"/>
      <w:r>
        <w:rPr>
          <w:rFonts w:ascii="Tahoma" w:hAnsi="Tahoma"/>
        </w:rPr>
        <w:t>, Office of Student Media, (The author of the video), (any music credits such as musician name and song).</w:t>
      </w:r>
      <w:r w:rsidR="00D30A0D">
        <w:rPr>
          <w:rFonts w:ascii="Tahoma" w:hAnsi="Tahoma"/>
        </w:rPr>
        <w:t xml:space="preserve"> </w:t>
      </w:r>
      <w:proofErr w:type="gramStart"/>
      <w:r w:rsidR="00D30A0D">
        <w:rPr>
          <w:rFonts w:ascii="Tahoma" w:hAnsi="Tahoma"/>
        </w:rPr>
        <w:t>( any</w:t>
      </w:r>
      <w:proofErr w:type="gramEnd"/>
      <w:r w:rsidR="00D30A0D">
        <w:rPr>
          <w:rFonts w:ascii="Tahoma" w:hAnsi="Tahoma"/>
        </w:rPr>
        <w:t xml:space="preserve"> other tags that would apply to the subject matter)</w:t>
      </w:r>
    </w:p>
    <w:p w14:paraId="1EBF9C4A" w14:textId="77777777" w:rsidR="00380546" w:rsidRDefault="00380546">
      <w:pPr>
        <w:pStyle w:val="FreeForm"/>
        <w:spacing w:line="340" w:lineRule="atLeast"/>
        <w:rPr>
          <w:rFonts w:ascii="Tahoma Bold" w:hAnsi="Tahoma Bold"/>
          <w:sz w:val="24"/>
          <w:lang w:val="en-US"/>
        </w:rPr>
      </w:pPr>
      <w:r>
        <w:rPr>
          <w:rFonts w:ascii="Tahoma Bold" w:hAnsi="Tahoma Bold"/>
          <w:sz w:val="24"/>
          <w:lang w:val="en-US"/>
        </w:rPr>
        <w:t xml:space="preserve">This statement must be attached to the description of every MCN </w:t>
      </w:r>
      <w:proofErr w:type="spellStart"/>
      <w:r>
        <w:rPr>
          <w:rFonts w:ascii="Tahoma Bold" w:hAnsi="Tahoma Bold"/>
          <w:sz w:val="24"/>
          <w:lang w:val="en-US"/>
        </w:rPr>
        <w:t>Youtube</w:t>
      </w:r>
      <w:proofErr w:type="spellEnd"/>
      <w:r>
        <w:rPr>
          <w:rFonts w:ascii="Tahoma Bold" w:hAnsi="Tahoma Bold"/>
          <w:sz w:val="24"/>
          <w:lang w:val="en-US"/>
        </w:rPr>
        <w:t xml:space="preserve"> video:</w:t>
      </w:r>
    </w:p>
    <w:p w14:paraId="37DB7FA7" w14:textId="77777777" w:rsidR="00380546" w:rsidRDefault="00380546">
      <w:pPr>
        <w:pStyle w:val="FreeForm"/>
        <w:spacing w:line="340" w:lineRule="atLeast"/>
        <w:rPr>
          <w:rFonts w:ascii="Tahoma" w:hAnsi="Tahoma"/>
          <w:sz w:val="24"/>
          <w:lang w:val="en-US"/>
        </w:rPr>
      </w:pPr>
      <w:r>
        <w:rPr>
          <w:rFonts w:ascii="Tahoma" w:hAnsi="Tahoma"/>
          <w:sz w:val="24"/>
          <w:lang w:val="en-US"/>
        </w:rPr>
        <w:t>_______________________</w:t>
      </w:r>
    </w:p>
    <w:p w14:paraId="7ABCE90E" w14:textId="77777777" w:rsidR="00A82C2B" w:rsidRDefault="00A82C2B">
      <w:pPr>
        <w:pStyle w:val="FreeForm"/>
        <w:spacing w:line="340" w:lineRule="atLeast"/>
        <w:rPr>
          <w:rFonts w:ascii="Tahoma" w:hAnsi="Tahoma"/>
          <w:sz w:val="24"/>
          <w:lang w:val="en-US"/>
        </w:rPr>
      </w:pPr>
      <w:r>
        <w:rPr>
          <w:rFonts w:ascii="Tahoma" w:hAnsi="Tahoma"/>
          <w:sz w:val="24"/>
          <w:lang w:val="en-US"/>
        </w:rPr>
        <w:lastRenderedPageBreak/>
        <w:t>“</w:t>
      </w:r>
      <w:r w:rsidR="00380546">
        <w:rPr>
          <w:rFonts w:ascii="Tahoma" w:hAnsi="Tahoma"/>
          <w:sz w:val="24"/>
          <w:lang w:val="en-US"/>
        </w:rPr>
        <w:t xml:space="preserve">This video is property of Mason's Office of Student Media and Mason Cable Network. Any unauthorized copying/downloading of this video is not allowed. Please contact us at </w:t>
      </w:r>
      <w:hyperlink r:id="rId9" w:history="1">
        <w:r w:rsidR="00380546">
          <w:rPr>
            <w:rFonts w:ascii="Tahoma" w:hAnsi="Tahoma"/>
            <w:sz w:val="24"/>
            <w:u w:val="single"/>
            <w:lang w:val="en-US"/>
          </w:rPr>
          <w:t>MCN@gmu.edu</w:t>
        </w:r>
      </w:hyperlink>
      <w:r w:rsidR="00380546">
        <w:rPr>
          <w:rFonts w:ascii="Tahoma" w:hAnsi="Tahoma"/>
          <w:sz w:val="24"/>
          <w:lang w:val="en-US"/>
        </w:rPr>
        <w:t xml:space="preserve"> if interested in gaining a copy of this video.</w:t>
      </w:r>
    </w:p>
    <w:p w14:paraId="3C45B18D" w14:textId="77777777" w:rsidR="00A82C2B" w:rsidRDefault="00A82C2B">
      <w:pPr>
        <w:pStyle w:val="FreeForm"/>
        <w:spacing w:line="340" w:lineRule="atLeast"/>
        <w:rPr>
          <w:rFonts w:ascii="Tahoma" w:hAnsi="Tahoma"/>
          <w:sz w:val="24"/>
          <w:lang w:val="en-US"/>
        </w:rPr>
      </w:pPr>
    </w:p>
    <w:p w14:paraId="58B9449D" w14:textId="77777777" w:rsidR="00380546" w:rsidRDefault="00A82C2B">
      <w:pPr>
        <w:pStyle w:val="FreeForm"/>
        <w:spacing w:line="340" w:lineRule="atLeast"/>
        <w:rPr>
          <w:rFonts w:ascii="Arial Narrow Bold" w:hAnsi="Arial Narrow Bold"/>
          <w:sz w:val="24"/>
          <w:lang w:val="en-US"/>
        </w:rPr>
      </w:pPr>
      <w:r>
        <w:rPr>
          <w:rFonts w:ascii="Tahoma" w:hAnsi="Tahoma"/>
          <w:sz w:val="24"/>
          <w:lang w:val="en-US"/>
        </w:rPr>
        <w:t>Copyright (year) Mason Cable Network”</w:t>
      </w:r>
      <w:r w:rsidR="00380546">
        <w:rPr>
          <w:rFonts w:ascii="Arial Narrow Bold" w:hAnsi="Arial Narrow Bold"/>
          <w:sz w:val="24"/>
          <w:lang w:val="en-US"/>
        </w:rPr>
        <w:cr/>
      </w:r>
    </w:p>
    <w:p w14:paraId="568A256F" w14:textId="77777777" w:rsidR="00380546" w:rsidRDefault="00380546">
      <w:pPr>
        <w:pStyle w:val="NormalWeb1"/>
        <w:shd w:val="clear" w:color="auto" w:fill="FFFFFF"/>
        <w:jc w:val="center"/>
        <w:rPr>
          <w:rFonts w:ascii="Arial Narrow Bold" w:hAnsi="Arial Narrow Bold"/>
        </w:rPr>
      </w:pPr>
    </w:p>
    <w:p w14:paraId="0CCAEA78" w14:textId="77777777" w:rsidR="00380546" w:rsidRDefault="00380546">
      <w:pPr>
        <w:pStyle w:val="NormalWeb1"/>
        <w:shd w:val="clear" w:color="auto" w:fill="FFFFFF"/>
        <w:rPr>
          <w:rFonts w:ascii="Arial Narrow Bold" w:hAnsi="Arial Narrow Bold"/>
        </w:rPr>
      </w:pPr>
    </w:p>
    <w:p w14:paraId="5F91BA95" w14:textId="77777777" w:rsidR="00380546" w:rsidRDefault="00380546">
      <w:pPr>
        <w:jc w:val="center"/>
        <w:rPr>
          <w:rFonts w:ascii="Tahoma Bold" w:hAnsi="Tahoma Bold"/>
          <w:sz w:val="36"/>
        </w:rPr>
      </w:pPr>
      <w:r>
        <w:rPr>
          <w:rFonts w:ascii="Tahoma Bold" w:hAnsi="Tahoma Bold"/>
          <w:sz w:val="36"/>
        </w:rPr>
        <w:t>Network Operating Guidelines</w:t>
      </w:r>
    </w:p>
    <w:p w14:paraId="74AFE0C9" w14:textId="77777777" w:rsidR="00380546" w:rsidRDefault="00380546">
      <w:pPr>
        <w:jc w:val="center"/>
        <w:rPr>
          <w:rFonts w:ascii="Tahoma Bold" w:hAnsi="Tahoma Bold"/>
          <w:sz w:val="36"/>
        </w:rPr>
      </w:pPr>
      <w:r>
        <w:rPr>
          <w:rFonts w:ascii="Tahoma Bold" w:hAnsi="Tahoma Bold"/>
          <w:sz w:val="36"/>
        </w:rPr>
        <w:t>Live Broadcasting</w:t>
      </w:r>
    </w:p>
    <w:p w14:paraId="1A4F6620" w14:textId="77777777" w:rsidR="00380546" w:rsidRDefault="00380546">
      <w:pPr>
        <w:jc w:val="center"/>
        <w:rPr>
          <w:rFonts w:ascii="Tahoma Bold" w:hAnsi="Tahoma Bold"/>
          <w:sz w:val="36"/>
        </w:rPr>
      </w:pPr>
    </w:p>
    <w:p w14:paraId="730D8AB3" w14:textId="77777777" w:rsidR="00380546" w:rsidRDefault="00380546">
      <w:pPr>
        <w:rPr>
          <w:rFonts w:ascii="Tahoma Bold" w:hAnsi="Tahoma Bold"/>
        </w:rPr>
      </w:pPr>
      <w:r>
        <w:rPr>
          <w:rFonts w:ascii="Tahoma Bold" w:hAnsi="Tahoma Bold"/>
        </w:rPr>
        <w:t xml:space="preserve">Mason Cable Network gained the ability to produce and distribute live programming in Fall 2012. Programming and broadcasts produced by MCN allow the student body to be involved in broadcasting in every aspect. Programs produced for MCN will have previews on the channel or full uploads depending on the circumstances below. </w:t>
      </w:r>
    </w:p>
    <w:p w14:paraId="698EF441" w14:textId="77777777" w:rsidR="00380546" w:rsidRDefault="00380546">
      <w:pPr>
        <w:rPr>
          <w:rFonts w:ascii="Tahoma Bold" w:hAnsi="Tahoma Bold"/>
        </w:rPr>
      </w:pPr>
    </w:p>
    <w:p w14:paraId="2C3D4BF0" w14:textId="77777777" w:rsidR="00380546" w:rsidRDefault="00380546">
      <w:pPr>
        <w:rPr>
          <w:rFonts w:ascii="Tahoma Bold" w:hAnsi="Tahoma Bold"/>
        </w:rPr>
      </w:pPr>
      <w:r>
        <w:rPr>
          <w:rFonts w:ascii="Tahoma" w:hAnsi="Tahoma"/>
        </w:rPr>
        <w:t>** THE FOLLOWING IS A STATEMENT OF MCN’S OPERATING GUIDELINES FOR LIVE BROADCASTS AND WILL BE REVIEWED BY EACH INCOMING STUDENT GENERAL MANAGER AND MAY BE REVISED UNDER THE PROVISIONS OF THE ORGANIZATION CONSTITUTION. **</w:t>
      </w:r>
    </w:p>
    <w:p w14:paraId="4697065C" w14:textId="77777777" w:rsidR="00380546" w:rsidRDefault="00380546">
      <w:pPr>
        <w:rPr>
          <w:rFonts w:ascii="Tahoma" w:hAnsi="Tahoma"/>
        </w:rPr>
      </w:pPr>
    </w:p>
    <w:p w14:paraId="2ADBDEE6" w14:textId="77777777" w:rsidR="00380546" w:rsidRDefault="00380546">
      <w:pPr>
        <w:numPr>
          <w:ilvl w:val="0"/>
          <w:numId w:val="8"/>
        </w:numPr>
        <w:tabs>
          <w:tab w:val="clear" w:pos="360"/>
          <w:tab w:val="num" w:pos="720"/>
        </w:tabs>
        <w:ind w:left="720" w:hanging="360"/>
        <w:rPr>
          <w:rFonts w:ascii="Tahoma" w:hAnsi="Tahoma"/>
          <w:color w:val="F40000"/>
        </w:rPr>
      </w:pPr>
      <w:r>
        <w:rPr>
          <w:rFonts w:ascii="Tahoma" w:hAnsi="Tahoma"/>
        </w:rPr>
        <w:t>The General Manager makes the final decision on what may or may not be broadcast.</w:t>
      </w:r>
    </w:p>
    <w:p w14:paraId="5002F179" w14:textId="77777777" w:rsidR="00380546" w:rsidRDefault="00380546">
      <w:pPr>
        <w:numPr>
          <w:ilvl w:val="0"/>
          <w:numId w:val="8"/>
        </w:numPr>
        <w:tabs>
          <w:tab w:val="clear" w:pos="360"/>
          <w:tab w:val="num" w:pos="720"/>
        </w:tabs>
        <w:ind w:left="720" w:hanging="360"/>
        <w:rPr>
          <w:rFonts w:ascii="Tahoma" w:hAnsi="Tahoma"/>
          <w:color w:val="F40000"/>
        </w:rPr>
      </w:pPr>
      <w:r>
        <w:rPr>
          <w:rFonts w:ascii="Tahoma" w:hAnsi="Tahoma"/>
        </w:rPr>
        <w:t>Any previews/commercials/promotions of the live broadcasting that deal with another party’s information must be shown to the second party for approval.</w:t>
      </w:r>
    </w:p>
    <w:p w14:paraId="1BF69995" w14:textId="77777777" w:rsidR="00380546" w:rsidRDefault="00380546">
      <w:pPr>
        <w:numPr>
          <w:ilvl w:val="0"/>
          <w:numId w:val="8"/>
        </w:numPr>
        <w:tabs>
          <w:tab w:val="clear" w:pos="360"/>
          <w:tab w:val="num" w:pos="720"/>
        </w:tabs>
        <w:ind w:left="720" w:hanging="360"/>
        <w:rPr>
          <w:rFonts w:ascii="Tahoma" w:hAnsi="Tahoma"/>
          <w:color w:val="F40000"/>
        </w:rPr>
      </w:pPr>
      <w:r>
        <w:rPr>
          <w:rFonts w:ascii="Tahoma" w:hAnsi="Tahoma"/>
        </w:rPr>
        <w:t xml:space="preserve">All streams/broadcasts must be run through </w:t>
      </w:r>
      <w:proofErr w:type="spellStart"/>
      <w:r>
        <w:rPr>
          <w:rFonts w:ascii="Tahoma" w:hAnsi="Tahoma"/>
        </w:rPr>
        <w:t>Vop</w:t>
      </w:r>
      <w:proofErr w:type="spellEnd"/>
      <w:r>
        <w:rPr>
          <w:rFonts w:ascii="Tahoma" w:hAnsi="Tahoma"/>
        </w:rPr>
        <w:t xml:space="preserve"> Ed</w:t>
      </w:r>
      <w:r w:rsidR="00D30A0D">
        <w:rPr>
          <w:rFonts w:ascii="Tahoma" w:hAnsi="Tahoma"/>
        </w:rPr>
        <w:t xml:space="preserve">, with the exception of </w:t>
      </w:r>
      <w:proofErr w:type="spellStart"/>
      <w:r w:rsidR="00090D22">
        <w:rPr>
          <w:rFonts w:ascii="Tahoma" w:hAnsi="Tahoma"/>
        </w:rPr>
        <w:t>NeuLion</w:t>
      </w:r>
      <w:proofErr w:type="spellEnd"/>
      <w:r w:rsidR="00090D22">
        <w:rPr>
          <w:rFonts w:ascii="Tahoma" w:hAnsi="Tahoma"/>
        </w:rPr>
        <w:t xml:space="preserve"> for Athletic Games, or Twitch for Videogames.</w:t>
      </w:r>
    </w:p>
    <w:p w14:paraId="5E6EAED0" w14:textId="77777777" w:rsidR="00380546" w:rsidRDefault="00380546">
      <w:pPr>
        <w:numPr>
          <w:ilvl w:val="0"/>
          <w:numId w:val="8"/>
        </w:numPr>
        <w:tabs>
          <w:tab w:val="clear" w:pos="360"/>
          <w:tab w:val="num" w:pos="720"/>
        </w:tabs>
        <w:ind w:left="720" w:hanging="360"/>
        <w:rPr>
          <w:rFonts w:ascii="Tahoma" w:hAnsi="Tahoma"/>
          <w:color w:val="F40000"/>
        </w:rPr>
      </w:pPr>
      <w:r>
        <w:rPr>
          <w:rFonts w:ascii="Tahoma" w:hAnsi="Tahoma"/>
        </w:rPr>
        <w:t>Switch over from MCN to live broadcasts must be done by an operator designated/approved by the General Manager.</w:t>
      </w:r>
    </w:p>
    <w:p w14:paraId="5735388E" w14:textId="77777777" w:rsidR="00380546" w:rsidRDefault="00380546">
      <w:pPr>
        <w:numPr>
          <w:ilvl w:val="0"/>
          <w:numId w:val="8"/>
        </w:numPr>
        <w:tabs>
          <w:tab w:val="clear" w:pos="360"/>
          <w:tab w:val="num" w:pos="720"/>
        </w:tabs>
        <w:ind w:left="720" w:hanging="360"/>
        <w:rPr>
          <w:rFonts w:ascii="Tahoma" w:hAnsi="Tahoma"/>
          <w:color w:val="F40000"/>
        </w:rPr>
      </w:pPr>
      <w:r>
        <w:rPr>
          <w:rFonts w:ascii="Tahoma" w:hAnsi="Tahoma"/>
        </w:rPr>
        <w:t>After the broadcast is finished, MCN must be switched back on to normal programming.</w:t>
      </w:r>
    </w:p>
    <w:p w14:paraId="2FC77501" w14:textId="77777777" w:rsidR="00380546" w:rsidRDefault="00380546">
      <w:pPr>
        <w:numPr>
          <w:ilvl w:val="0"/>
          <w:numId w:val="8"/>
        </w:numPr>
        <w:tabs>
          <w:tab w:val="clear" w:pos="360"/>
          <w:tab w:val="num" w:pos="720"/>
        </w:tabs>
        <w:ind w:left="720" w:hanging="360"/>
        <w:rPr>
          <w:rFonts w:ascii="Tahoma" w:hAnsi="Tahoma"/>
          <w:color w:val="F40000"/>
        </w:rPr>
      </w:pPr>
      <w:r>
        <w:rPr>
          <w:rFonts w:ascii="Tahoma" w:hAnsi="Tahoma"/>
        </w:rPr>
        <w:t xml:space="preserve">Copyright law should be respected. Intros and prerecorded material must adhere to copyright law. </w:t>
      </w:r>
    </w:p>
    <w:p w14:paraId="11E083E7" w14:textId="77777777" w:rsidR="00380546" w:rsidRDefault="00380546">
      <w:pPr>
        <w:numPr>
          <w:ilvl w:val="0"/>
          <w:numId w:val="8"/>
        </w:numPr>
        <w:tabs>
          <w:tab w:val="clear" w:pos="360"/>
          <w:tab w:val="num" w:pos="720"/>
        </w:tabs>
        <w:ind w:left="720" w:hanging="360"/>
        <w:rPr>
          <w:rFonts w:ascii="Tahoma" w:hAnsi="Tahoma"/>
          <w:color w:val="F40000"/>
        </w:rPr>
      </w:pPr>
      <w:r>
        <w:rPr>
          <w:rFonts w:ascii="Tahoma" w:hAnsi="Tahoma"/>
        </w:rPr>
        <w:t>All live broadcast equipment must be checked out through the proper procedures and returned after the broadcast is completed.</w:t>
      </w:r>
    </w:p>
    <w:p w14:paraId="6D30F4E8" w14:textId="77777777" w:rsidR="00380546" w:rsidRDefault="00380546">
      <w:pPr>
        <w:numPr>
          <w:ilvl w:val="0"/>
          <w:numId w:val="8"/>
        </w:numPr>
        <w:tabs>
          <w:tab w:val="clear" w:pos="360"/>
          <w:tab w:val="num" w:pos="720"/>
        </w:tabs>
        <w:ind w:left="720" w:hanging="360"/>
        <w:rPr>
          <w:rFonts w:ascii="Tahoma" w:hAnsi="Tahoma"/>
          <w:color w:val="F40000"/>
        </w:rPr>
      </w:pPr>
      <w:r w:rsidRPr="0067402D">
        <w:rPr>
          <w:rFonts w:ascii="Tahoma" w:hAnsi="Tahoma"/>
        </w:rPr>
        <w:t>All equipment</w:t>
      </w:r>
      <w:r>
        <w:rPr>
          <w:rFonts w:ascii="Tahoma" w:hAnsi="Tahoma"/>
        </w:rPr>
        <w:t xml:space="preserve"> used during live broadcasting must be handled with the utmost care. Any damage, theft, or loss must be repor</w:t>
      </w:r>
      <w:r w:rsidR="00090D22">
        <w:rPr>
          <w:rFonts w:ascii="Tahoma" w:hAnsi="Tahoma"/>
        </w:rPr>
        <w:t>ted immediately to the Associate Director, Faculty Advisor,</w:t>
      </w:r>
      <w:r>
        <w:rPr>
          <w:rFonts w:ascii="Tahoma" w:hAnsi="Tahoma"/>
        </w:rPr>
        <w:t xml:space="preserve"> and the General Manager.</w:t>
      </w:r>
    </w:p>
    <w:p w14:paraId="0A3046C5" w14:textId="77777777" w:rsidR="00380546" w:rsidRDefault="00380546">
      <w:pPr>
        <w:numPr>
          <w:ilvl w:val="0"/>
          <w:numId w:val="8"/>
        </w:numPr>
        <w:tabs>
          <w:tab w:val="clear" w:pos="360"/>
          <w:tab w:val="num" w:pos="720"/>
        </w:tabs>
        <w:ind w:left="720" w:hanging="360"/>
        <w:rPr>
          <w:rFonts w:ascii="Tahoma" w:hAnsi="Tahoma"/>
          <w:color w:val="F40000"/>
        </w:rPr>
      </w:pPr>
      <w:r w:rsidRPr="0067402D">
        <w:rPr>
          <w:rFonts w:ascii="Tahoma" w:hAnsi="Tahoma"/>
        </w:rPr>
        <w:lastRenderedPageBreak/>
        <w:t>Staff/crew participating</w:t>
      </w:r>
      <w:r>
        <w:rPr>
          <w:rFonts w:ascii="Tahoma" w:hAnsi="Tahoma"/>
        </w:rPr>
        <w:t xml:space="preserve"> in the broadcast will be held to the highest degree of professionalism during the production. You are representing MCN and the Office of Student Media in a public setting. </w:t>
      </w:r>
      <w:proofErr w:type="gramStart"/>
      <w:r>
        <w:rPr>
          <w:rFonts w:ascii="Tahoma" w:hAnsi="Tahoma"/>
        </w:rPr>
        <w:t>No swearing, fighting, or shouting is permitted by MCN staff</w:t>
      </w:r>
      <w:proofErr w:type="gramEnd"/>
      <w:r>
        <w:rPr>
          <w:rFonts w:ascii="Tahoma" w:hAnsi="Tahoma"/>
        </w:rPr>
        <w:t xml:space="preserve"> during any live production.</w:t>
      </w:r>
      <w:r>
        <w:rPr>
          <w:rFonts w:ascii="Tahoma" w:hAnsi="Tahoma"/>
          <w:color w:val="F40000"/>
        </w:rPr>
        <w:t xml:space="preserve"> </w:t>
      </w:r>
    </w:p>
    <w:p w14:paraId="7917A8FD" w14:textId="77777777" w:rsidR="00380546" w:rsidRDefault="00380546">
      <w:pPr>
        <w:numPr>
          <w:ilvl w:val="0"/>
          <w:numId w:val="8"/>
        </w:numPr>
        <w:tabs>
          <w:tab w:val="clear" w:pos="360"/>
          <w:tab w:val="num" w:pos="720"/>
        </w:tabs>
        <w:ind w:left="720" w:hanging="360"/>
        <w:rPr>
          <w:rFonts w:ascii="Tahoma" w:hAnsi="Tahoma"/>
          <w:color w:val="F40000"/>
        </w:rPr>
      </w:pPr>
      <w:r>
        <w:rPr>
          <w:rFonts w:ascii="Tahoma" w:hAnsi="Tahoma"/>
        </w:rPr>
        <w:t xml:space="preserve">Permission must be attained in advance from the location/event sponsor to conduct a broadcast. </w:t>
      </w:r>
    </w:p>
    <w:p w14:paraId="1BBADF4F" w14:textId="77777777" w:rsidR="00380546" w:rsidRDefault="00380546">
      <w:pPr>
        <w:numPr>
          <w:ilvl w:val="0"/>
          <w:numId w:val="8"/>
        </w:numPr>
        <w:tabs>
          <w:tab w:val="clear" w:pos="360"/>
          <w:tab w:val="num" w:pos="720"/>
        </w:tabs>
        <w:ind w:left="720" w:hanging="360"/>
        <w:rPr>
          <w:rFonts w:ascii="Tahoma" w:hAnsi="Tahoma"/>
          <w:color w:val="F40000"/>
        </w:rPr>
      </w:pPr>
      <w:r>
        <w:rPr>
          <w:rFonts w:ascii="Tahoma" w:hAnsi="Tahoma"/>
        </w:rPr>
        <w:t>Permission must be attained in advance from the internet/broadcast connection provider to connect to conduct broadcast.</w:t>
      </w:r>
    </w:p>
    <w:p w14:paraId="6B1594AA" w14:textId="77777777" w:rsidR="00380546" w:rsidRDefault="00380546">
      <w:pPr>
        <w:numPr>
          <w:ilvl w:val="0"/>
          <w:numId w:val="8"/>
        </w:numPr>
        <w:tabs>
          <w:tab w:val="clear" w:pos="360"/>
          <w:tab w:val="num" w:pos="720"/>
        </w:tabs>
        <w:ind w:left="720" w:hanging="360"/>
        <w:rPr>
          <w:rFonts w:ascii="Tahoma" w:hAnsi="Tahoma"/>
          <w:color w:val="F40000"/>
        </w:rPr>
      </w:pPr>
      <w:r>
        <w:rPr>
          <w:rFonts w:ascii="Tahoma" w:hAnsi="Tahoma"/>
        </w:rPr>
        <w:t xml:space="preserve">Permission must be attained in advance for space and power requirements from location/event sponsor for broadcasting. </w:t>
      </w:r>
    </w:p>
    <w:p w14:paraId="35F53C16" w14:textId="77777777" w:rsidR="00380546" w:rsidRDefault="00380546">
      <w:pPr>
        <w:numPr>
          <w:ilvl w:val="0"/>
          <w:numId w:val="8"/>
        </w:numPr>
        <w:tabs>
          <w:tab w:val="clear" w:pos="360"/>
          <w:tab w:val="num" w:pos="720"/>
        </w:tabs>
        <w:ind w:left="720" w:hanging="360"/>
        <w:rPr>
          <w:rFonts w:ascii="Tahoma" w:hAnsi="Tahoma"/>
          <w:color w:val="F40000"/>
        </w:rPr>
      </w:pPr>
      <w:r>
        <w:rPr>
          <w:rFonts w:ascii="Tahoma" w:hAnsi="Tahoma"/>
        </w:rPr>
        <w:t xml:space="preserve">Access and connection to the Student Media Verizon </w:t>
      </w:r>
      <w:proofErr w:type="spellStart"/>
      <w:r>
        <w:rPr>
          <w:rFonts w:ascii="Tahoma" w:hAnsi="Tahoma"/>
        </w:rPr>
        <w:t>MiFi</w:t>
      </w:r>
      <w:proofErr w:type="spellEnd"/>
      <w:r>
        <w:rPr>
          <w:rFonts w:ascii="Tahoma" w:hAnsi="Tahoma"/>
        </w:rPr>
        <w:t xml:space="preserve"> for live broadcasts must be used solely for Student Media and broadcasting purposes </w:t>
      </w:r>
      <w:r>
        <w:rPr>
          <w:rFonts w:ascii="Tahoma Bold" w:hAnsi="Tahoma Bold"/>
        </w:rPr>
        <w:t>only</w:t>
      </w:r>
      <w:r>
        <w:rPr>
          <w:rFonts w:ascii="Tahoma" w:hAnsi="Tahoma"/>
        </w:rPr>
        <w:t xml:space="preserve">. </w:t>
      </w:r>
    </w:p>
    <w:p w14:paraId="1C0EFB6D" w14:textId="77777777" w:rsidR="00090D22" w:rsidRPr="00090D22" w:rsidRDefault="00380546" w:rsidP="00090D22">
      <w:pPr>
        <w:numPr>
          <w:ilvl w:val="0"/>
          <w:numId w:val="8"/>
        </w:numPr>
        <w:tabs>
          <w:tab w:val="clear" w:pos="360"/>
          <w:tab w:val="num" w:pos="720"/>
        </w:tabs>
        <w:ind w:left="720" w:hanging="360"/>
        <w:rPr>
          <w:rFonts w:ascii="Tahoma" w:hAnsi="Tahoma"/>
          <w:color w:val="F40000"/>
        </w:rPr>
      </w:pPr>
      <w:r w:rsidRPr="00090D22">
        <w:rPr>
          <w:rFonts w:ascii="Tahoma" w:hAnsi="Tahoma"/>
        </w:rPr>
        <w:t xml:space="preserve">The only computer(s)/device(s) that will be allowed access to the Student Media Verizon </w:t>
      </w:r>
      <w:proofErr w:type="spellStart"/>
      <w:r w:rsidRPr="00090D22">
        <w:rPr>
          <w:rFonts w:ascii="Tahoma" w:hAnsi="Tahoma"/>
        </w:rPr>
        <w:t>MiFi</w:t>
      </w:r>
      <w:proofErr w:type="spellEnd"/>
      <w:r w:rsidRPr="00090D22">
        <w:rPr>
          <w:rFonts w:ascii="Tahoma" w:hAnsi="Tahoma"/>
        </w:rPr>
        <w:t xml:space="preserve"> will be designated by the broadcast leader. The password will not be distributed publicly</w:t>
      </w:r>
      <w:r w:rsidR="00090D22">
        <w:rPr>
          <w:rFonts w:ascii="Tahoma" w:hAnsi="Tahoma"/>
        </w:rPr>
        <w:t>.</w:t>
      </w:r>
    </w:p>
    <w:p w14:paraId="05D03980" w14:textId="77777777" w:rsidR="00380546" w:rsidRPr="00090D22" w:rsidRDefault="00380546" w:rsidP="00090D22">
      <w:pPr>
        <w:numPr>
          <w:ilvl w:val="0"/>
          <w:numId w:val="8"/>
        </w:numPr>
        <w:tabs>
          <w:tab w:val="clear" w:pos="360"/>
          <w:tab w:val="num" w:pos="720"/>
        </w:tabs>
        <w:ind w:left="720" w:hanging="360"/>
        <w:rPr>
          <w:rFonts w:ascii="Tahoma" w:hAnsi="Tahoma"/>
          <w:color w:val="F40000"/>
        </w:rPr>
      </w:pPr>
      <w:r w:rsidRPr="0067402D">
        <w:rPr>
          <w:rFonts w:ascii="Tahoma" w:hAnsi="Tahoma"/>
        </w:rPr>
        <w:t>All loose cables and equipment</w:t>
      </w:r>
      <w:r w:rsidRPr="00090D22">
        <w:rPr>
          <w:rFonts w:ascii="Tahoma" w:hAnsi="Tahoma"/>
        </w:rPr>
        <w:t xml:space="preserve"> must be secured to ensure safety of operators, participants, and audience. Failure/neglect to ensure safety of the previous will</w:t>
      </w:r>
      <w:r w:rsidR="00090D22">
        <w:rPr>
          <w:rFonts w:ascii="Tahoma" w:hAnsi="Tahoma"/>
        </w:rPr>
        <w:t xml:space="preserve"> result in suspension from the crew</w:t>
      </w:r>
      <w:r w:rsidRPr="00090D22">
        <w:rPr>
          <w:rFonts w:ascii="Tahoma" w:hAnsi="Tahoma"/>
        </w:rPr>
        <w:t xml:space="preserve">. </w:t>
      </w:r>
    </w:p>
    <w:p w14:paraId="203AA01F" w14:textId="77777777" w:rsidR="00380546" w:rsidRDefault="00380546">
      <w:pPr>
        <w:tabs>
          <w:tab w:val="left" w:pos="720"/>
        </w:tabs>
        <w:rPr>
          <w:rFonts w:ascii="Tahoma" w:hAnsi="Tahoma"/>
          <w:color w:val="F40000"/>
        </w:rPr>
      </w:pPr>
    </w:p>
    <w:p w14:paraId="041D76B8" w14:textId="77777777" w:rsidR="00380546" w:rsidRDefault="00380546">
      <w:pPr>
        <w:pStyle w:val="FreeForm"/>
        <w:spacing w:line="340" w:lineRule="atLeast"/>
        <w:rPr>
          <w:rFonts w:ascii="Tahoma Bold" w:hAnsi="Tahoma Bold"/>
          <w:color w:val="F40000"/>
          <w:sz w:val="24"/>
          <w:lang w:val="en-US"/>
        </w:rPr>
      </w:pPr>
    </w:p>
    <w:p w14:paraId="79601FD2" w14:textId="77777777" w:rsidR="00380546" w:rsidRDefault="00090D22">
      <w:pPr>
        <w:pStyle w:val="FreeForm"/>
        <w:spacing w:line="340" w:lineRule="atLeast"/>
        <w:rPr>
          <w:rFonts w:ascii="Tahoma Bold" w:hAnsi="Tahoma Bold"/>
          <w:sz w:val="24"/>
          <w:lang w:val="en-US"/>
        </w:rPr>
      </w:pPr>
      <w:r>
        <w:rPr>
          <w:rFonts w:ascii="Tahoma Bold" w:hAnsi="Tahoma Bold"/>
          <w:sz w:val="24"/>
          <w:lang w:val="en-US"/>
        </w:rPr>
        <w:t xml:space="preserve">This statement must be </w:t>
      </w:r>
      <w:r w:rsidR="009E3FF5" w:rsidRPr="009E3FF5">
        <w:rPr>
          <w:rFonts w:ascii="Tahoma Bold" w:hAnsi="Tahoma Bold"/>
          <w:sz w:val="24"/>
          <w:lang w:val="en-US"/>
        </w:rPr>
        <w:t>un</w:t>
      </w:r>
      <w:r w:rsidRPr="009E3FF5">
        <w:rPr>
          <w:rFonts w:ascii="Tahoma Bold" w:hAnsi="Tahoma Bold"/>
          <w:sz w:val="24"/>
          <w:lang w:val="en-US"/>
        </w:rPr>
        <w:t>der</w:t>
      </w:r>
      <w:r>
        <w:rPr>
          <w:rFonts w:ascii="Tahoma Bold" w:hAnsi="Tahoma Bold"/>
          <w:sz w:val="24"/>
          <w:lang w:val="en-US"/>
        </w:rPr>
        <w:t xml:space="preserve"> the embedded player of </w:t>
      </w:r>
      <w:r w:rsidR="00380546">
        <w:rPr>
          <w:rFonts w:ascii="Tahoma Bold" w:hAnsi="Tahoma Bold"/>
          <w:sz w:val="24"/>
          <w:lang w:val="en-US"/>
        </w:rPr>
        <w:t>every MCN Broadcast:</w:t>
      </w:r>
    </w:p>
    <w:p w14:paraId="77B1B738" w14:textId="77777777" w:rsidR="00380546" w:rsidRDefault="00380546">
      <w:pPr>
        <w:pStyle w:val="FreeForm"/>
        <w:spacing w:line="340" w:lineRule="atLeast"/>
        <w:rPr>
          <w:rFonts w:ascii="Tahoma" w:hAnsi="Tahoma"/>
          <w:sz w:val="24"/>
          <w:lang w:val="en-US"/>
        </w:rPr>
      </w:pPr>
      <w:r>
        <w:rPr>
          <w:rFonts w:ascii="Tahoma" w:hAnsi="Tahoma"/>
          <w:sz w:val="24"/>
          <w:lang w:val="en-US"/>
        </w:rPr>
        <w:t>_______________________</w:t>
      </w:r>
    </w:p>
    <w:p w14:paraId="77CEC9F7" w14:textId="77777777" w:rsidR="00A82C2B" w:rsidRPr="00A82C2B" w:rsidRDefault="00380546">
      <w:pPr>
        <w:pStyle w:val="FreeForm"/>
        <w:spacing w:line="340" w:lineRule="atLeast"/>
        <w:rPr>
          <w:rFonts w:ascii="Arial Narrow Bold" w:hAnsi="Arial Narrow Bold"/>
          <w:sz w:val="24"/>
          <w:lang w:val="en-US"/>
        </w:rPr>
      </w:pPr>
      <w:r>
        <w:rPr>
          <w:rFonts w:ascii="Tahoma" w:hAnsi="Tahoma"/>
          <w:sz w:val="24"/>
          <w:lang w:val="en-US"/>
        </w:rPr>
        <w:t xml:space="preserve">This broadcast is property of Mason's Office of Student Media and Mason Cable Network. Any unauthorized copying/downloading of this video is not allowed. Please contact us at </w:t>
      </w:r>
      <w:hyperlink r:id="rId10" w:history="1">
        <w:r>
          <w:rPr>
            <w:rFonts w:ascii="Tahoma" w:hAnsi="Tahoma"/>
            <w:sz w:val="24"/>
            <w:u w:val="single"/>
            <w:lang w:val="en-US"/>
          </w:rPr>
          <w:t>MCN@gmu.edu</w:t>
        </w:r>
      </w:hyperlink>
      <w:r>
        <w:rPr>
          <w:rFonts w:ascii="Tahoma" w:hAnsi="Tahoma"/>
          <w:sz w:val="24"/>
          <w:lang w:val="en-US"/>
        </w:rPr>
        <w:t xml:space="preserve"> if interested in gaining a copy of this video.</w:t>
      </w:r>
      <w:r w:rsidR="00A82C2B">
        <w:rPr>
          <w:rFonts w:ascii="Arial Narrow Bold" w:hAnsi="Arial Narrow Bold"/>
          <w:sz w:val="24"/>
          <w:lang w:val="en-US"/>
        </w:rPr>
        <w:t xml:space="preserve"> </w:t>
      </w:r>
    </w:p>
    <w:p w14:paraId="5326F4DA" w14:textId="77777777" w:rsidR="00380546" w:rsidRDefault="00380546">
      <w:pPr>
        <w:pStyle w:val="NormalWeb1"/>
        <w:shd w:val="clear" w:color="auto" w:fill="FFFFFF"/>
        <w:rPr>
          <w:rFonts w:ascii="Tahoma Bold" w:hAnsi="Tahoma Bold"/>
          <w:color w:val="F40000"/>
        </w:rPr>
      </w:pPr>
    </w:p>
    <w:p w14:paraId="188C2D3C" w14:textId="77777777" w:rsidR="00380546" w:rsidRDefault="00380546">
      <w:pPr>
        <w:pStyle w:val="NormalWeb1"/>
        <w:shd w:val="clear" w:color="auto" w:fill="FFFFFF"/>
        <w:rPr>
          <w:rFonts w:ascii="Tahoma Bold" w:hAnsi="Tahoma Bold"/>
          <w:color w:val="F40000"/>
        </w:rPr>
      </w:pPr>
    </w:p>
    <w:p w14:paraId="54B008B3" w14:textId="77777777" w:rsidR="00380546" w:rsidRDefault="00380546">
      <w:pPr>
        <w:pStyle w:val="NormalWeb1"/>
        <w:shd w:val="clear" w:color="auto" w:fill="FFFFFF"/>
        <w:rPr>
          <w:rFonts w:ascii="Tahoma Bold" w:hAnsi="Tahoma Bold"/>
          <w:color w:val="F40000"/>
        </w:rPr>
      </w:pPr>
    </w:p>
    <w:p w14:paraId="004A93D2" w14:textId="77777777" w:rsidR="00380546" w:rsidRDefault="00380546">
      <w:pPr>
        <w:pStyle w:val="NormalWeb1"/>
        <w:shd w:val="clear" w:color="auto" w:fill="FFFFFF"/>
        <w:rPr>
          <w:rFonts w:ascii="Tahoma Bold" w:hAnsi="Tahoma Bold"/>
          <w:color w:val="F40000"/>
        </w:rPr>
      </w:pPr>
    </w:p>
    <w:p w14:paraId="48159C21" w14:textId="77777777" w:rsidR="00380546" w:rsidRDefault="00380546">
      <w:pPr>
        <w:pStyle w:val="NormalWeb1"/>
        <w:shd w:val="clear" w:color="auto" w:fill="FFFFFF"/>
        <w:rPr>
          <w:rFonts w:ascii="Tahoma Bold" w:hAnsi="Tahoma Bold"/>
          <w:color w:val="F40000"/>
        </w:rPr>
      </w:pPr>
    </w:p>
    <w:p w14:paraId="00138AB7" w14:textId="77777777" w:rsidR="00380546" w:rsidRDefault="00380546">
      <w:pPr>
        <w:pStyle w:val="NormalWeb1"/>
        <w:shd w:val="clear" w:color="auto" w:fill="FFFFFF"/>
        <w:rPr>
          <w:rFonts w:ascii="Tahoma Bold" w:hAnsi="Tahoma Bold"/>
          <w:color w:val="F40000"/>
        </w:rPr>
      </w:pPr>
    </w:p>
    <w:p w14:paraId="08BD3F7D" w14:textId="77777777" w:rsidR="00380546" w:rsidRDefault="00380546">
      <w:pPr>
        <w:pStyle w:val="NormalWeb1"/>
        <w:shd w:val="clear" w:color="auto" w:fill="FFFFFF"/>
        <w:rPr>
          <w:rFonts w:ascii="Tahoma Bold" w:hAnsi="Tahoma Bold"/>
          <w:color w:val="F40000"/>
        </w:rPr>
      </w:pPr>
    </w:p>
    <w:p w14:paraId="5F3949F1" w14:textId="77777777" w:rsidR="00380546" w:rsidRDefault="00380546">
      <w:pPr>
        <w:pStyle w:val="NormalWeb1"/>
        <w:shd w:val="clear" w:color="auto" w:fill="FFFFFF"/>
        <w:rPr>
          <w:rFonts w:ascii="Tahoma Bold" w:hAnsi="Tahoma Bold"/>
          <w:color w:val="F40000"/>
        </w:rPr>
      </w:pPr>
    </w:p>
    <w:p w14:paraId="33D69E81" w14:textId="77777777" w:rsidR="00380546" w:rsidRDefault="00380546">
      <w:pPr>
        <w:pStyle w:val="NormalWeb1"/>
        <w:shd w:val="clear" w:color="auto" w:fill="FFFFFF"/>
        <w:rPr>
          <w:rFonts w:ascii="Tahoma Bold" w:hAnsi="Tahoma Bold"/>
          <w:color w:val="F40000"/>
        </w:rPr>
      </w:pPr>
    </w:p>
    <w:p w14:paraId="4B8B771B" w14:textId="77777777" w:rsidR="00380546" w:rsidRDefault="00380546">
      <w:pPr>
        <w:pStyle w:val="NormalWeb1"/>
        <w:shd w:val="clear" w:color="auto" w:fill="FFFFFF"/>
        <w:rPr>
          <w:rFonts w:ascii="Tahoma Bold" w:hAnsi="Tahoma Bold"/>
          <w:color w:val="F40000"/>
        </w:rPr>
      </w:pPr>
    </w:p>
    <w:p w14:paraId="40652225" w14:textId="77777777" w:rsidR="00380546" w:rsidRDefault="00380546">
      <w:pPr>
        <w:pStyle w:val="NormalWeb1"/>
        <w:shd w:val="clear" w:color="auto" w:fill="FFFFFF"/>
        <w:rPr>
          <w:rFonts w:ascii="Tahoma Bold" w:hAnsi="Tahoma Bold"/>
          <w:color w:val="F40000"/>
        </w:rPr>
      </w:pPr>
    </w:p>
    <w:p w14:paraId="02DBCF65" w14:textId="77777777" w:rsidR="00380546" w:rsidRDefault="00380546">
      <w:pPr>
        <w:pStyle w:val="NormalWeb1"/>
        <w:shd w:val="clear" w:color="auto" w:fill="FFFFFF"/>
        <w:rPr>
          <w:rFonts w:ascii="Tahoma Bold" w:hAnsi="Tahoma Bold"/>
          <w:color w:val="F40000"/>
        </w:rPr>
      </w:pPr>
    </w:p>
    <w:p w14:paraId="45B00306" w14:textId="77777777" w:rsidR="00380546" w:rsidRDefault="00380546">
      <w:pPr>
        <w:pStyle w:val="NormalWeb1"/>
        <w:shd w:val="clear" w:color="auto" w:fill="FFFFFF"/>
        <w:rPr>
          <w:rFonts w:ascii="Tahoma Bold" w:hAnsi="Tahoma Bold"/>
          <w:color w:val="F40000"/>
        </w:rPr>
      </w:pPr>
    </w:p>
    <w:p w14:paraId="0C70D2E7" w14:textId="77777777" w:rsidR="00380546" w:rsidRDefault="00380546">
      <w:pPr>
        <w:pStyle w:val="NormalWeb1"/>
        <w:shd w:val="clear" w:color="auto" w:fill="FFFFFF"/>
        <w:rPr>
          <w:rFonts w:ascii="Tahoma Bold" w:hAnsi="Tahoma Bold"/>
          <w:color w:val="F40000"/>
        </w:rPr>
      </w:pPr>
    </w:p>
    <w:p w14:paraId="5F57AA9A" w14:textId="77777777" w:rsidR="00380546" w:rsidRDefault="00380546">
      <w:pPr>
        <w:pStyle w:val="NormalWeb1"/>
        <w:shd w:val="clear" w:color="auto" w:fill="FFFFFF"/>
        <w:rPr>
          <w:rFonts w:ascii="Tahoma Bold" w:hAnsi="Tahoma Bold"/>
          <w:color w:val="F40000"/>
        </w:rPr>
      </w:pPr>
    </w:p>
    <w:p w14:paraId="4138C91C" w14:textId="77777777" w:rsidR="00380546" w:rsidRDefault="00380546">
      <w:pPr>
        <w:pStyle w:val="NormalWeb1"/>
        <w:shd w:val="clear" w:color="auto" w:fill="FFFFFF"/>
        <w:rPr>
          <w:rFonts w:ascii="Tahoma Bold" w:hAnsi="Tahoma Bold"/>
          <w:color w:val="F40000"/>
        </w:rPr>
      </w:pPr>
    </w:p>
    <w:p w14:paraId="3A8817FB" w14:textId="77777777" w:rsidR="00380546" w:rsidRDefault="00380546">
      <w:pPr>
        <w:pStyle w:val="NormalWeb1"/>
        <w:shd w:val="clear" w:color="auto" w:fill="FFFFFF"/>
        <w:rPr>
          <w:rFonts w:ascii="Tahoma Bold" w:hAnsi="Tahoma Bold"/>
          <w:color w:val="F40000"/>
        </w:rPr>
      </w:pPr>
    </w:p>
    <w:p w14:paraId="120CC5BD" w14:textId="77777777" w:rsidR="00380546" w:rsidRDefault="00380546">
      <w:pPr>
        <w:pStyle w:val="NormalWeb1"/>
        <w:shd w:val="clear" w:color="auto" w:fill="FFFFFF"/>
        <w:rPr>
          <w:rFonts w:ascii="Tahoma Bold" w:hAnsi="Tahoma Bold"/>
          <w:color w:val="F40000"/>
        </w:rPr>
      </w:pPr>
    </w:p>
    <w:p w14:paraId="0F0A9710" w14:textId="77777777" w:rsidR="00380546" w:rsidRDefault="00380546">
      <w:pPr>
        <w:pStyle w:val="NormalWeb1"/>
        <w:shd w:val="clear" w:color="auto" w:fill="FFFFFF"/>
        <w:rPr>
          <w:rFonts w:ascii="Tahoma Bold" w:hAnsi="Tahoma Bold"/>
          <w:color w:val="F40000"/>
        </w:rPr>
      </w:pPr>
    </w:p>
    <w:p w14:paraId="24520B85" w14:textId="77777777" w:rsidR="00380546" w:rsidRDefault="00380546">
      <w:pPr>
        <w:pStyle w:val="NormalWeb1"/>
        <w:shd w:val="clear" w:color="auto" w:fill="FFFFFF"/>
        <w:rPr>
          <w:rFonts w:ascii="Arial Narrow Bold" w:hAnsi="Arial Narrow Bold"/>
        </w:rPr>
      </w:pPr>
    </w:p>
    <w:p w14:paraId="7A90A476" w14:textId="77777777" w:rsidR="00380546" w:rsidRDefault="00380546">
      <w:pPr>
        <w:pStyle w:val="NormalWeb1"/>
        <w:shd w:val="clear" w:color="auto" w:fill="FFFFFF"/>
        <w:jc w:val="center"/>
        <w:rPr>
          <w:rFonts w:ascii="Arial Narrow Bold" w:hAnsi="Arial Narrow Bold"/>
        </w:rPr>
      </w:pPr>
      <w:r>
        <w:rPr>
          <w:rFonts w:ascii="Arial Narrow Bold" w:hAnsi="Arial Narrow Bold"/>
        </w:rPr>
        <w:cr/>
        <w:t>MASON CABLE NETWORK – COPYRIGHT INFORMATION</w:t>
      </w:r>
    </w:p>
    <w:p w14:paraId="1A023715" w14:textId="77777777" w:rsidR="00380546" w:rsidRDefault="00380546">
      <w:pPr>
        <w:pStyle w:val="NormalWeb1"/>
        <w:shd w:val="clear" w:color="auto" w:fill="FFFFFF"/>
        <w:rPr>
          <w:rFonts w:ascii="Arial Narrow" w:hAnsi="Arial Narrow"/>
        </w:rPr>
      </w:pPr>
      <w:r>
        <w:rPr>
          <w:rFonts w:ascii="Arial Narrow" w:hAnsi="Arial Narrow"/>
        </w:rPr>
        <w:t>The materials available through this website are the property of Mason Cable Network, and are protected by copyright, trademark and other intellectual property laws. You may view, copy and print pages from the Website only (1) for personal use, provided that you maintain all copyright, trademark, and other proprietary rights or notices, or (2) for communicating with Mason Cable Network about a company product or service. You may not otherwise use, reproduce, download, store, post, broadcast, transmit, modify, sell or make available to the public content from the Website without the prior written approval of Mason Cable Network.</w:t>
      </w:r>
    </w:p>
    <w:p w14:paraId="6207EFFA" w14:textId="77777777" w:rsidR="00380546" w:rsidRDefault="00380546">
      <w:pPr>
        <w:pStyle w:val="Heading2A"/>
        <w:shd w:val="clear" w:color="auto" w:fill="FFFFFF"/>
        <w:rPr>
          <w:rFonts w:ascii="Arial Narrow Bold" w:hAnsi="Arial Narrow Bold"/>
          <w:color w:val="000000"/>
          <w:sz w:val="24"/>
        </w:rPr>
      </w:pPr>
      <w:r>
        <w:rPr>
          <w:rFonts w:ascii="Arial Narrow Bold" w:hAnsi="Arial Narrow Bold"/>
          <w:color w:val="000000"/>
          <w:sz w:val="24"/>
        </w:rPr>
        <w:t>COPYRIGHT NOTICE</w:t>
      </w:r>
    </w:p>
    <w:p w14:paraId="658E315F" w14:textId="77777777" w:rsidR="00380546" w:rsidRDefault="00380546">
      <w:pPr>
        <w:pStyle w:val="NormalWeb1"/>
        <w:shd w:val="clear" w:color="auto" w:fill="FFFFFF"/>
        <w:rPr>
          <w:rFonts w:ascii="Arial Narrow" w:hAnsi="Arial Narrow"/>
        </w:rPr>
      </w:pPr>
      <w:proofErr w:type="gramStart"/>
      <w:r>
        <w:rPr>
          <w:rFonts w:ascii="Arial Narrow" w:hAnsi="Arial Narrow"/>
        </w:rPr>
        <w:t>© 2008 Mason Cable Network.</w:t>
      </w:r>
      <w:proofErr w:type="gramEnd"/>
      <w:r>
        <w:rPr>
          <w:rFonts w:ascii="Arial Narrow" w:hAnsi="Arial Narrow"/>
        </w:rPr>
        <w:t xml:space="preserve"> All rights reserved.</w:t>
      </w:r>
    </w:p>
    <w:p w14:paraId="1B08E467" w14:textId="77777777" w:rsidR="00380546" w:rsidRDefault="00380546">
      <w:pPr>
        <w:pStyle w:val="Heading2A"/>
        <w:shd w:val="clear" w:color="auto" w:fill="FFFFFF"/>
        <w:rPr>
          <w:rFonts w:ascii="Arial Narrow Bold" w:hAnsi="Arial Narrow Bold"/>
          <w:color w:val="000000"/>
          <w:sz w:val="24"/>
        </w:rPr>
      </w:pPr>
      <w:r>
        <w:rPr>
          <w:rFonts w:ascii="Arial Narrow Bold" w:hAnsi="Arial Narrow Bold"/>
          <w:color w:val="000000"/>
          <w:sz w:val="24"/>
        </w:rPr>
        <w:t>TRADEMARKS</w:t>
      </w:r>
    </w:p>
    <w:p w14:paraId="3F2F038F" w14:textId="77777777" w:rsidR="00380546" w:rsidRDefault="00380546">
      <w:pPr>
        <w:pStyle w:val="NormalWeb1"/>
        <w:shd w:val="clear" w:color="auto" w:fill="FFFFFF"/>
        <w:rPr>
          <w:rFonts w:ascii="Arial Narrow" w:hAnsi="Arial Narrow"/>
        </w:rPr>
      </w:pPr>
      <w:r>
        <w:rPr>
          <w:rFonts w:ascii="Arial Narrow" w:hAnsi="Arial Narrow"/>
        </w:rPr>
        <w:t>The Mason Cable Network name and logo, and other trademarks are trademarks of Mason Cable Network and may not be used without permission.</w:t>
      </w:r>
    </w:p>
    <w:p w14:paraId="09A84B03" w14:textId="77777777" w:rsidR="00380546" w:rsidRDefault="00380546">
      <w:pPr>
        <w:pStyle w:val="Heading2A"/>
        <w:shd w:val="clear" w:color="auto" w:fill="FFFFFF"/>
        <w:rPr>
          <w:rFonts w:ascii="Arial Narrow Bold" w:hAnsi="Arial Narrow Bold"/>
          <w:color w:val="000000"/>
          <w:sz w:val="24"/>
        </w:rPr>
      </w:pPr>
      <w:r>
        <w:rPr>
          <w:rFonts w:ascii="Arial Narrow Bold" w:hAnsi="Arial Narrow Bold"/>
          <w:color w:val="000000"/>
          <w:sz w:val="24"/>
        </w:rPr>
        <w:t>LINKING TO THE WEBSITE AND CONTENT</w:t>
      </w:r>
    </w:p>
    <w:p w14:paraId="18525F33" w14:textId="77777777" w:rsidR="00380546" w:rsidRDefault="00380546">
      <w:pPr>
        <w:pStyle w:val="NormalWeb1"/>
        <w:shd w:val="clear" w:color="auto" w:fill="FFFFFF"/>
        <w:rPr>
          <w:rFonts w:ascii="Arial Narrow" w:hAnsi="Arial Narrow"/>
        </w:rPr>
      </w:pPr>
      <w:r>
        <w:rPr>
          <w:rFonts w:ascii="Arial Narrow" w:hAnsi="Arial Narrow"/>
        </w:rPr>
        <w:t>Mason Cable Network is committed to providing entertaining programming for students at Mason and services to its viewers. To ensure that information regarding its production is communicated accurately to students at George Mason University, Mason Cable Network asks that you adhere to the following linking guideline:</w:t>
      </w:r>
    </w:p>
    <w:p w14:paraId="2B1AE858" w14:textId="77777777" w:rsidR="00380546" w:rsidRDefault="00380546">
      <w:pPr>
        <w:numPr>
          <w:ilvl w:val="0"/>
          <w:numId w:val="9"/>
        </w:numPr>
        <w:shd w:val="clear" w:color="auto" w:fill="FFFFFF"/>
        <w:tabs>
          <w:tab w:val="clear" w:pos="360"/>
          <w:tab w:val="num" w:pos="660"/>
        </w:tabs>
        <w:spacing w:before="100" w:after="150"/>
        <w:ind w:left="660" w:hanging="360"/>
        <w:rPr>
          <w:rFonts w:ascii="Arial Narrow" w:hAnsi="Arial Narrow"/>
        </w:rPr>
      </w:pPr>
      <w:r>
        <w:rPr>
          <w:rFonts w:ascii="Arial Narrow" w:hAnsi="Arial Narrow"/>
        </w:rPr>
        <w:t>Mason Cable does not object to hyperlinks to the home page of the MCN unless the hyperlinks dilute or tarnish MCN’s name or trademarks. You may not use any Mason Cable Network trademark, logo or other proprietary graphic to link to the Website (or for any other purpose) without the group’s prior written approval.</w:t>
      </w:r>
    </w:p>
    <w:p w14:paraId="42503004" w14:textId="77777777" w:rsidR="00380546" w:rsidRDefault="00380546">
      <w:pPr>
        <w:pStyle w:val="Heading2A"/>
        <w:shd w:val="clear" w:color="auto" w:fill="FFFFFF"/>
        <w:rPr>
          <w:rFonts w:ascii="Arial Narrow Bold" w:hAnsi="Arial Narrow Bold"/>
          <w:color w:val="000000"/>
          <w:sz w:val="24"/>
        </w:rPr>
      </w:pPr>
      <w:r>
        <w:rPr>
          <w:rFonts w:ascii="Arial Narrow Bold" w:hAnsi="Arial Narrow Bold"/>
          <w:color w:val="000000"/>
          <w:sz w:val="24"/>
        </w:rPr>
        <w:t>DIGITAL MILLENIUM COPYRIGHT ACT</w:t>
      </w:r>
    </w:p>
    <w:p w14:paraId="194EDE33" w14:textId="77777777" w:rsidR="00380546" w:rsidRDefault="00380546">
      <w:pPr>
        <w:pStyle w:val="NormalWeb1"/>
        <w:shd w:val="clear" w:color="auto" w:fill="FFFFFF"/>
        <w:rPr>
          <w:rFonts w:ascii="Arial Narrow" w:hAnsi="Arial Narrow"/>
        </w:rPr>
      </w:pPr>
      <w:r>
        <w:rPr>
          <w:rFonts w:ascii="Arial Narrow" w:hAnsi="Arial Narrow"/>
        </w:rPr>
        <w:t>Mason Cable Network respects the intellectual property rights of others and is committed to complying with U.S. copyright laws, including the Digital Millennium Copyright Act of 1998 ("DMCA"). The DMCA provides recourse for owners of copyrighted material who believe their rights under U.S. copyright law have been infringed on the Internet or other telecommunications networks.</w:t>
      </w:r>
    </w:p>
    <w:p w14:paraId="01AF0EB7" w14:textId="77777777" w:rsidR="00380546" w:rsidRDefault="00380546">
      <w:pPr>
        <w:pStyle w:val="NormalWeb1"/>
        <w:shd w:val="clear" w:color="auto" w:fill="FFFFFF"/>
        <w:rPr>
          <w:rFonts w:ascii="Arial Narrow" w:hAnsi="Arial Narrow"/>
        </w:rPr>
      </w:pPr>
      <w:r>
        <w:rPr>
          <w:rFonts w:ascii="Arial Narrow" w:hAnsi="Arial Narrow"/>
        </w:rPr>
        <w:t>Mason Cable Network will terminate all account holders and subscribers who are repeat infringers of intellectual property laws.</w:t>
      </w:r>
    </w:p>
    <w:p w14:paraId="33D44132" w14:textId="77777777" w:rsidR="00380546" w:rsidRDefault="00380546">
      <w:pPr>
        <w:rPr>
          <w:rFonts w:ascii="Arial Narrow" w:hAnsi="Arial Narrow"/>
        </w:rPr>
      </w:pPr>
    </w:p>
    <w:p w14:paraId="70D5F647" w14:textId="77777777" w:rsidR="00380546" w:rsidRDefault="00380546">
      <w:pPr>
        <w:jc w:val="center"/>
        <w:rPr>
          <w:rFonts w:ascii="Tahoma Bold" w:hAnsi="Tahoma Bold"/>
          <w:sz w:val="36"/>
        </w:rPr>
      </w:pPr>
    </w:p>
    <w:p w14:paraId="5B55EDD7" w14:textId="77777777" w:rsidR="00380546" w:rsidRDefault="00380546">
      <w:pPr>
        <w:jc w:val="center"/>
        <w:rPr>
          <w:rFonts w:ascii="Tahoma Bold" w:hAnsi="Tahoma Bold"/>
          <w:sz w:val="36"/>
        </w:rPr>
      </w:pPr>
    </w:p>
    <w:p w14:paraId="0A922840" w14:textId="77777777" w:rsidR="00380546" w:rsidRDefault="00380546">
      <w:pPr>
        <w:jc w:val="center"/>
        <w:rPr>
          <w:rFonts w:ascii="Tahoma Bold" w:hAnsi="Tahoma Bold"/>
          <w:sz w:val="36"/>
        </w:rPr>
      </w:pPr>
    </w:p>
    <w:p w14:paraId="241EDC3E" w14:textId="77777777" w:rsidR="00380546" w:rsidRDefault="00380546">
      <w:pPr>
        <w:jc w:val="center"/>
        <w:rPr>
          <w:rFonts w:ascii="Tahoma Bold" w:hAnsi="Tahoma Bold"/>
          <w:sz w:val="36"/>
        </w:rPr>
      </w:pPr>
    </w:p>
    <w:p w14:paraId="4EF40AD1" w14:textId="77777777" w:rsidR="00380546" w:rsidRDefault="00380546">
      <w:pPr>
        <w:jc w:val="center"/>
        <w:rPr>
          <w:rFonts w:ascii="Tahoma Bold" w:hAnsi="Tahoma Bold"/>
          <w:sz w:val="36"/>
        </w:rPr>
      </w:pPr>
    </w:p>
    <w:p w14:paraId="034FDB08" w14:textId="77777777" w:rsidR="00380546" w:rsidRDefault="00380546">
      <w:pPr>
        <w:jc w:val="center"/>
        <w:rPr>
          <w:rFonts w:ascii="Tahoma Bold" w:hAnsi="Tahoma Bold"/>
          <w:sz w:val="36"/>
        </w:rPr>
      </w:pPr>
      <w:r>
        <w:rPr>
          <w:rFonts w:ascii="Tahoma Bold" w:hAnsi="Tahoma Bold"/>
          <w:sz w:val="36"/>
        </w:rPr>
        <w:t xml:space="preserve">Process for creating and producing an </w:t>
      </w:r>
    </w:p>
    <w:p w14:paraId="299272FC" w14:textId="77777777" w:rsidR="00380546" w:rsidRDefault="00380546">
      <w:pPr>
        <w:jc w:val="center"/>
        <w:rPr>
          <w:rFonts w:ascii="Tahoma Bold" w:hAnsi="Tahoma Bold"/>
          <w:sz w:val="36"/>
        </w:rPr>
      </w:pPr>
      <w:r>
        <w:rPr>
          <w:rFonts w:ascii="Tahoma Bold" w:hAnsi="Tahoma Bold"/>
          <w:sz w:val="36"/>
        </w:rPr>
        <w:t>MCN Original Show/Program</w:t>
      </w:r>
    </w:p>
    <w:p w14:paraId="72520669" w14:textId="77777777" w:rsidR="00380546" w:rsidRDefault="00380546">
      <w:pPr>
        <w:rPr>
          <w:rFonts w:ascii="Tahoma Bold" w:hAnsi="Tahoma Bold"/>
          <w:sz w:val="36"/>
        </w:rPr>
      </w:pPr>
    </w:p>
    <w:p w14:paraId="4FCCEB52" w14:textId="77777777" w:rsidR="00380546" w:rsidRDefault="00380546">
      <w:pPr>
        <w:rPr>
          <w:rFonts w:ascii="Tahoma" w:hAnsi="Tahoma"/>
        </w:rPr>
      </w:pPr>
      <w:r>
        <w:rPr>
          <w:rFonts w:ascii="Tahoma" w:hAnsi="Tahoma"/>
        </w:rPr>
        <w:t xml:space="preserve">Those interested in producing an original MCN show as part of the Network must follow the procedures below. </w:t>
      </w:r>
    </w:p>
    <w:p w14:paraId="036C8854" w14:textId="77777777" w:rsidR="00380546" w:rsidRDefault="00380546">
      <w:pPr>
        <w:rPr>
          <w:rFonts w:ascii="Tahoma" w:hAnsi="Tahoma"/>
        </w:rPr>
      </w:pPr>
    </w:p>
    <w:p w14:paraId="75B6A254" w14:textId="77777777" w:rsidR="00380546" w:rsidRDefault="00380546">
      <w:pPr>
        <w:rPr>
          <w:rFonts w:ascii="Tahoma Bold" w:hAnsi="Tahoma Bold"/>
        </w:rPr>
      </w:pPr>
      <w:r>
        <w:rPr>
          <w:rFonts w:ascii="Tahoma Bold" w:hAnsi="Tahoma Bold"/>
        </w:rPr>
        <w:t>Participation</w:t>
      </w:r>
    </w:p>
    <w:p w14:paraId="7A7E69F9" w14:textId="77777777" w:rsidR="00380546" w:rsidRDefault="00380546">
      <w:pPr>
        <w:rPr>
          <w:rFonts w:ascii="Tahoma Bold" w:hAnsi="Tahoma Bold"/>
        </w:rPr>
      </w:pPr>
    </w:p>
    <w:p w14:paraId="5EB4603A" w14:textId="77777777" w:rsidR="00380546" w:rsidRDefault="00380546">
      <w:pPr>
        <w:rPr>
          <w:rFonts w:ascii="Tahoma" w:hAnsi="Tahoma"/>
        </w:rPr>
      </w:pPr>
      <w:r>
        <w:rPr>
          <w:rFonts w:ascii="Tahoma" w:hAnsi="Tahoma"/>
        </w:rPr>
        <w:t xml:space="preserve">MCN offers the opportunity to produce and participate in shows to any George Mason University student at the non-degree, undergraduate, or graduate level. It is the responsibility of the General Manager and Production Manager to ensure and confirm this status. </w:t>
      </w:r>
    </w:p>
    <w:p w14:paraId="48DC8B21" w14:textId="77777777" w:rsidR="00380546" w:rsidRDefault="00380546">
      <w:pPr>
        <w:tabs>
          <w:tab w:val="left" w:pos="720"/>
        </w:tabs>
        <w:rPr>
          <w:rFonts w:ascii="Tahoma" w:hAnsi="Tahoma"/>
        </w:rPr>
      </w:pPr>
    </w:p>
    <w:p w14:paraId="4FD246B5" w14:textId="77777777" w:rsidR="00380546" w:rsidRDefault="00380546">
      <w:pPr>
        <w:rPr>
          <w:rFonts w:ascii="Tahoma" w:hAnsi="Tahoma"/>
        </w:rPr>
      </w:pPr>
      <w:r>
        <w:rPr>
          <w:rFonts w:ascii="Tahoma" w:hAnsi="Tahoma"/>
        </w:rPr>
        <w:t>Any student(s) interested in participating must submit an application through the Student Voice system on the Mason Cable Network website: Masoncablenetwork.com or wherever the application is available to students.</w:t>
      </w:r>
    </w:p>
    <w:p w14:paraId="50EF5FCD" w14:textId="77777777" w:rsidR="00380546" w:rsidRDefault="00380546">
      <w:pPr>
        <w:rPr>
          <w:rFonts w:ascii="Tahoma" w:hAnsi="Tahoma"/>
        </w:rPr>
      </w:pPr>
    </w:p>
    <w:p w14:paraId="0A3B1158" w14:textId="77777777" w:rsidR="00380546" w:rsidRDefault="00380546">
      <w:pPr>
        <w:rPr>
          <w:rFonts w:ascii="Tahoma" w:hAnsi="Tahoma"/>
        </w:rPr>
      </w:pPr>
      <w:r>
        <w:rPr>
          <w:rFonts w:ascii="Tahoma" w:hAnsi="Tahoma"/>
        </w:rPr>
        <w:t>Any student involved with the production of said program must have the application filled out with 24 hours in advance or after the production.</w:t>
      </w:r>
    </w:p>
    <w:p w14:paraId="17151697" w14:textId="77777777" w:rsidR="00380546" w:rsidRDefault="00380546">
      <w:pPr>
        <w:rPr>
          <w:rFonts w:ascii="Tahoma" w:hAnsi="Tahoma"/>
        </w:rPr>
      </w:pPr>
    </w:p>
    <w:p w14:paraId="1F106C7C" w14:textId="77777777" w:rsidR="00380546" w:rsidRDefault="00380546">
      <w:pPr>
        <w:rPr>
          <w:rFonts w:ascii="Tahoma Bold" w:hAnsi="Tahoma Bold"/>
        </w:rPr>
      </w:pPr>
      <w:r>
        <w:rPr>
          <w:rFonts w:ascii="Tahoma Bold" w:hAnsi="Tahoma Bold"/>
        </w:rPr>
        <w:t>Pitching a show</w:t>
      </w:r>
    </w:p>
    <w:p w14:paraId="541E8B6A" w14:textId="77777777" w:rsidR="00380546" w:rsidRDefault="00380546">
      <w:pPr>
        <w:rPr>
          <w:rFonts w:ascii="Tahoma Bold" w:hAnsi="Tahoma Bold"/>
        </w:rPr>
      </w:pPr>
    </w:p>
    <w:p w14:paraId="32D74E74" w14:textId="77777777" w:rsidR="00380546" w:rsidRDefault="00380546">
      <w:pPr>
        <w:rPr>
          <w:rFonts w:ascii="Tahoma" w:hAnsi="Tahoma"/>
        </w:rPr>
      </w:pPr>
      <w:r>
        <w:rPr>
          <w:rFonts w:ascii="Tahoma" w:hAnsi="Tahoma"/>
        </w:rPr>
        <w:t xml:space="preserve">Shows must be pitched to the </w:t>
      </w:r>
      <w:r w:rsidR="00600226">
        <w:rPr>
          <w:rFonts w:ascii="Tahoma" w:hAnsi="Tahoma"/>
        </w:rPr>
        <w:t>General Manager and/or Production</w:t>
      </w:r>
      <w:r>
        <w:rPr>
          <w:rFonts w:ascii="Tahoma" w:hAnsi="Tahoma"/>
        </w:rPr>
        <w:t xml:space="preserve"> Manager. Those interested in pitching a show must also fill out a show proposal </w:t>
      </w:r>
      <w:proofErr w:type="gramStart"/>
      <w:r>
        <w:rPr>
          <w:rFonts w:ascii="Tahoma" w:hAnsi="Tahoma"/>
        </w:rPr>
        <w:t>form which</w:t>
      </w:r>
      <w:proofErr w:type="gramEnd"/>
      <w:r>
        <w:rPr>
          <w:rFonts w:ascii="Tahoma" w:hAnsi="Tahoma"/>
        </w:rPr>
        <w:t xml:space="preserve"> can be attained by visiting MCN in the HUB or by going online to Masoncablenetwork.com and downloading the form.</w:t>
      </w:r>
    </w:p>
    <w:p w14:paraId="08E99608" w14:textId="77777777" w:rsidR="00380546" w:rsidRDefault="00380546">
      <w:pPr>
        <w:rPr>
          <w:rFonts w:ascii="Tahoma" w:hAnsi="Tahoma"/>
        </w:rPr>
      </w:pPr>
    </w:p>
    <w:p w14:paraId="042D54E0" w14:textId="77777777" w:rsidR="00380546" w:rsidRDefault="00600226">
      <w:pPr>
        <w:rPr>
          <w:rFonts w:ascii="Tahoma" w:hAnsi="Tahoma"/>
        </w:rPr>
      </w:pPr>
      <w:r>
        <w:rPr>
          <w:rFonts w:ascii="Tahoma" w:hAnsi="Tahoma"/>
        </w:rPr>
        <w:t>The General and/or Production</w:t>
      </w:r>
      <w:r w:rsidR="00380546">
        <w:rPr>
          <w:rFonts w:ascii="Tahoma" w:hAnsi="Tahoma"/>
        </w:rPr>
        <w:t xml:space="preserve"> Manager reserves the right to deny pitches and proposals.</w:t>
      </w:r>
    </w:p>
    <w:p w14:paraId="5A1DD00B" w14:textId="77777777" w:rsidR="00380546" w:rsidRDefault="00380546">
      <w:pPr>
        <w:rPr>
          <w:rFonts w:ascii="Tahoma" w:hAnsi="Tahoma"/>
        </w:rPr>
      </w:pPr>
    </w:p>
    <w:p w14:paraId="44C31874" w14:textId="77777777" w:rsidR="00380546" w:rsidRDefault="00380546">
      <w:pPr>
        <w:rPr>
          <w:rFonts w:ascii="Tahoma Bold" w:hAnsi="Tahoma Bold"/>
        </w:rPr>
      </w:pPr>
      <w:r>
        <w:rPr>
          <w:rFonts w:ascii="Tahoma Bold" w:hAnsi="Tahoma Bold"/>
        </w:rPr>
        <w:t>Shows put into production</w:t>
      </w:r>
    </w:p>
    <w:p w14:paraId="0B8DE78C" w14:textId="77777777" w:rsidR="00380546" w:rsidRDefault="00380546">
      <w:pPr>
        <w:rPr>
          <w:rFonts w:ascii="Tahoma" w:hAnsi="Tahoma"/>
        </w:rPr>
      </w:pPr>
    </w:p>
    <w:p w14:paraId="5DF88B52" w14:textId="77777777" w:rsidR="00380546" w:rsidRDefault="00380546">
      <w:pPr>
        <w:rPr>
          <w:rFonts w:ascii="Tahoma" w:hAnsi="Tahoma"/>
        </w:rPr>
      </w:pPr>
      <w:r>
        <w:rPr>
          <w:rFonts w:ascii="Tahoma" w:hAnsi="Tahoma"/>
        </w:rPr>
        <w:t xml:space="preserve">For a show to be put into production, the pitch/proposal must be accepted/cleared by the General Manager. </w:t>
      </w:r>
    </w:p>
    <w:p w14:paraId="2305C21A" w14:textId="77777777" w:rsidR="00380546" w:rsidRDefault="00380546">
      <w:pPr>
        <w:rPr>
          <w:rFonts w:ascii="Tahoma" w:hAnsi="Tahoma"/>
        </w:rPr>
      </w:pPr>
    </w:p>
    <w:p w14:paraId="2EF415D8" w14:textId="77777777" w:rsidR="00380546" w:rsidRDefault="00380546">
      <w:pPr>
        <w:rPr>
          <w:rFonts w:ascii="Tahoma" w:hAnsi="Tahoma"/>
        </w:rPr>
      </w:pPr>
      <w:r>
        <w:rPr>
          <w:rFonts w:ascii="Tahoma" w:hAnsi="Tahoma"/>
        </w:rPr>
        <w:t xml:space="preserve">The show must go through a pilot/test shoot before it can begin full production to give not only the General Manager an understanding of the program, but also to allow the show producers and participants the knowledge of the work load and commitment necessary to complete the program. </w:t>
      </w:r>
    </w:p>
    <w:p w14:paraId="64F6D45C" w14:textId="77777777" w:rsidR="00380546" w:rsidRDefault="00380546">
      <w:pPr>
        <w:rPr>
          <w:rFonts w:ascii="Tahoma" w:hAnsi="Tahoma"/>
        </w:rPr>
      </w:pPr>
    </w:p>
    <w:p w14:paraId="6C3DC5E7" w14:textId="77777777" w:rsidR="00380546" w:rsidRDefault="00380546">
      <w:pPr>
        <w:rPr>
          <w:rFonts w:ascii="Tahoma" w:hAnsi="Tahoma"/>
        </w:rPr>
      </w:pPr>
      <w:r>
        <w:rPr>
          <w:rFonts w:ascii="Tahoma" w:hAnsi="Tahoma"/>
        </w:rPr>
        <w:t>Shows in production must meet the deadlines (if any) agreed to by the show producer and General Manager.</w:t>
      </w:r>
    </w:p>
    <w:p w14:paraId="18DE321F" w14:textId="77777777" w:rsidR="00380546" w:rsidRDefault="00380546">
      <w:pPr>
        <w:rPr>
          <w:rFonts w:ascii="Tahoma" w:hAnsi="Tahoma"/>
        </w:rPr>
      </w:pPr>
    </w:p>
    <w:p w14:paraId="1F3584D6" w14:textId="77777777" w:rsidR="00380546" w:rsidRDefault="00380546">
      <w:pPr>
        <w:rPr>
          <w:rFonts w:ascii="Tahoma Bold" w:hAnsi="Tahoma Bold"/>
        </w:rPr>
      </w:pPr>
      <w:r>
        <w:rPr>
          <w:rFonts w:ascii="Tahoma Bold" w:hAnsi="Tahoma Bold"/>
        </w:rPr>
        <w:t>Ownership of content</w:t>
      </w:r>
    </w:p>
    <w:p w14:paraId="6335DAB6" w14:textId="77777777" w:rsidR="00380546" w:rsidRDefault="00380546">
      <w:pPr>
        <w:rPr>
          <w:rFonts w:ascii="Tahoma" w:hAnsi="Tahoma"/>
        </w:rPr>
      </w:pPr>
      <w:r>
        <w:rPr>
          <w:rFonts w:ascii="Tahoma" w:hAnsi="Tahoma"/>
        </w:rPr>
        <w:t>Any program produced for Mason Cable Network is property of Mason’s Office of Student Media and Mason Cable Network. Students and participants may not sell/distribute for profit.</w:t>
      </w:r>
    </w:p>
    <w:p w14:paraId="24145135" w14:textId="77777777" w:rsidR="00380546" w:rsidRDefault="00380546">
      <w:pPr>
        <w:rPr>
          <w:rFonts w:ascii="Tahoma" w:hAnsi="Tahoma"/>
        </w:rPr>
      </w:pPr>
      <w:r>
        <w:rPr>
          <w:rFonts w:ascii="Tahoma" w:hAnsi="Tahoma"/>
        </w:rPr>
        <w:cr/>
        <w:t xml:space="preserve">Students and participants in the show/production may request the original program file for resume/demo reel purposes. </w:t>
      </w:r>
    </w:p>
    <w:p w14:paraId="3A7C36F8" w14:textId="77777777" w:rsidR="00380546" w:rsidRDefault="00380546">
      <w:pPr>
        <w:rPr>
          <w:rFonts w:ascii="Tahoma" w:hAnsi="Tahoma"/>
        </w:rPr>
      </w:pPr>
    </w:p>
    <w:p w14:paraId="4A55A455" w14:textId="77777777" w:rsidR="00380546" w:rsidRDefault="00380546">
      <w:pPr>
        <w:rPr>
          <w:rFonts w:ascii="Tahoma" w:hAnsi="Tahoma"/>
        </w:rPr>
      </w:pPr>
      <w:r>
        <w:rPr>
          <w:rFonts w:ascii="Tahoma" w:hAnsi="Tahoma"/>
        </w:rPr>
        <w:t>Shows/productions online on the Mason Cable Network designated source for the video may be shared online.</w:t>
      </w:r>
    </w:p>
    <w:p w14:paraId="528E1B5B" w14:textId="77777777" w:rsidR="00380546" w:rsidRDefault="00380546">
      <w:pPr>
        <w:rPr>
          <w:rFonts w:ascii="Tahoma" w:hAnsi="Tahoma"/>
        </w:rPr>
      </w:pPr>
    </w:p>
    <w:p w14:paraId="30BC6107" w14:textId="77777777" w:rsidR="00380546" w:rsidRDefault="00380546">
      <w:pPr>
        <w:rPr>
          <w:rFonts w:ascii="Tahoma" w:hAnsi="Tahoma"/>
        </w:rPr>
      </w:pPr>
      <w:r>
        <w:rPr>
          <w:rFonts w:ascii="Tahoma" w:hAnsi="Tahoma"/>
        </w:rPr>
        <w:t>Shows/productions may not be downloaded/copied without permission from the General Manager.</w:t>
      </w:r>
    </w:p>
    <w:p w14:paraId="45E323C2" w14:textId="77777777" w:rsidR="00380546" w:rsidRDefault="00380546">
      <w:pPr>
        <w:rPr>
          <w:rFonts w:ascii="Tahoma" w:hAnsi="Tahoma"/>
        </w:rPr>
      </w:pPr>
    </w:p>
    <w:p w14:paraId="35DF97A1" w14:textId="77777777" w:rsidR="00380546" w:rsidRDefault="00380546">
      <w:pPr>
        <w:rPr>
          <w:rFonts w:ascii="Tahoma Bold" w:hAnsi="Tahoma Bold"/>
        </w:rPr>
      </w:pPr>
      <w:r>
        <w:rPr>
          <w:rFonts w:ascii="Tahoma Bold" w:hAnsi="Tahoma Bold"/>
        </w:rPr>
        <w:t>Student Producer Position</w:t>
      </w:r>
    </w:p>
    <w:p w14:paraId="5DC8C045" w14:textId="77777777" w:rsidR="00380546" w:rsidRDefault="00380546">
      <w:pPr>
        <w:rPr>
          <w:rFonts w:ascii="Tahoma Bold" w:hAnsi="Tahoma Bold"/>
        </w:rPr>
      </w:pPr>
    </w:p>
    <w:p w14:paraId="79850D86" w14:textId="77777777" w:rsidR="00380546" w:rsidRDefault="00380546">
      <w:pPr>
        <w:rPr>
          <w:rFonts w:ascii="Tahoma" w:hAnsi="Tahoma"/>
        </w:rPr>
      </w:pPr>
      <w:r>
        <w:rPr>
          <w:rFonts w:ascii="Tahoma" w:hAnsi="Tahoma"/>
        </w:rPr>
        <w:t>For each program, a single representative participating in the show must be designated as the Student Producer for the production. This student is responsible for the following:</w:t>
      </w:r>
    </w:p>
    <w:p w14:paraId="0064D48E" w14:textId="77777777" w:rsidR="00380546" w:rsidRDefault="00380546">
      <w:pPr>
        <w:rPr>
          <w:rFonts w:ascii="Tahoma" w:hAnsi="Tahoma"/>
        </w:rPr>
      </w:pPr>
    </w:p>
    <w:p w14:paraId="373AFD44" w14:textId="77777777" w:rsidR="00380546" w:rsidRDefault="00380546">
      <w:pPr>
        <w:rPr>
          <w:rFonts w:ascii="Tahoma Bold" w:hAnsi="Tahoma Bold"/>
        </w:rPr>
      </w:pPr>
      <w:r>
        <w:rPr>
          <w:rFonts w:ascii="Tahoma Bold" w:hAnsi="Tahoma Bold"/>
        </w:rPr>
        <w:t>Student Producers: (From Responsibilities of Staff Section)</w:t>
      </w:r>
    </w:p>
    <w:p w14:paraId="6D12DD96" w14:textId="77777777" w:rsidR="00380546" w:rsidRDefault="00380546">
      <w:pPr>
        <w:numPr>
          <w:ilvl w:val="0"/>
          <w:numId w:val="10"/>
        </w:numPr>
        <w:tabs>
          <w:tab w:val="clear" w:pos="360"/>
          <w:tab w:val="num" w:pos="720"/>
        </w:tabs>
        <w:ind w:left="720" w:hanging="360"/>
        <w:rPr>
          <w:rFonts w:ascii="Tahoma Bold" w:hAnsi="Tahoma Bold"/>
        </w:rPr>
      </w:pPr>
      <w:r>
        <w:rPr>
          <w:rFonts w:ascii="Tahoma" w:hAnsi="Tahoma"/>
        </w:rPr>
        <w:t>In charge of producing their own shows according to the agreement set up with the General Manager (for example, how often the show is produced and when/where it is turned in)</w:t>
      </w:r>
    </w:p>
    <w:p w14:paraId="07CBC173" w14:textId="77777777" w:rsidR="00380546" w:rsidRDefault="00380546">
      <w:pPr>
        <w:numPr>
          <w:ilvl w:val="0"/>
          <w:numId w:val="10"/>
        </w:numPr>
        <w:tabs>
          <w:tab w:val="clear" w:pos="360"/>
          <w:tab w:val="num" w:pos="720"/>
        </w:tabs>
        <w:ind w:left="720" w:hanging="360"/>
        <w:rPr>
          <w:rFonts w:ascii="Tahoma" w:hAnsi="Tahoma"/>
        </w:rPr>
      </w:pPr>
      <w:r>
        <w:rPr>
          <w:rFonts w:ascii="Tahoma" w:hAnsi="Tahoma"/>
        </w:rPr>
        <w:t>Also, in charge of</w:t>
      </w:r>
      <w:r w:rsidR="001338AB">
        <w:rPr>
          <w:rFonts w:ascii="Tahoma" w:hAnsi="Tahoma"/>
        </w:rPr>
        <w:t xml:space="preserve"> and oversees</w:t>
      </w:r>
      <w:r>
        <w:rPr>
          <w:rFonts w:ascii="Tahoma" w:hAnsi="Tahoma"/>
        </w:rPr>
        <w:t xml:space="preserve"> all production of their show, including staff, on camera talent, graphics and editing</w:t>
      </w:r>
      <w:r w:rsidR="00174A3C">
        <w:rPr>
          <w:rFonts w:ascii="Tahoma" w:hAnsi="Tahoma"/>
        </w:rPr>
        <w:t xml:space="preserve"> and distribution.</w:t>
      </w:r>
    </w:p>
    <w:p w14:paraId="2EC9194B" w14:textId="77777777" w:rsidR="00380546" w:rsidRDefault="00380546">
      <w:pPr>
        <w:numPr>
          <w:ilvl w:val="0"/>
          <w:numId w:val="10"/>
        </w:numPr>
        <w:tabs>
          <w:tab w:val="clear" w:pos="360"/>
          <w:tab w:val="num" w:pos="720"/>
        </w:tabs>
        <w:ind w:left="720" w:hanging="360"/>
        <w:rPr>
          <w:rFonts w:ascii="Tahoma Bold" w:hAnsi="Tahoma Bold"/>
          <w:sz w:val="36"/>
        </w:rPr>
      </w:pPr>
      <w:r>
        <w:rPr>
          <w:rFonts w:ascii="Tahoma" w:hAnsi="Tahoma"/>
        </w:rPr>
        <w:t xml:space="preserve">The Student Producer will coordinate with the Production Manager to ensure the acquisition of equipment, space, and crew. </w:t>
      </w:r>
    </w:p>
    <w:p w14:paraId="73DC14C8" w14:textId="77777777" w:rsidR="00380546" w:rsidRDefault="00380546">
      <w:pPr>
        <w:jc w:val="center"/>
        <w:rPr>
          <w:rFonts w:ascii="Tahoma Bold" w:hAnsi="Tahoma Bold"/>
          <w:sz w:val="36"/>
        </w:rPr>
      </w:pPr>
    </w:p>
    <w:p w14:paraId="5D1621E2" w14:textId="77777777" w:rsidR="00380546" w:rsidRDefault="00380546">
      <w:pPr>
        <w:jc w:val="center"/>
        <w:rPr>
          <w:rFonts w:ascii="Tahoma Bold" w:hAnsi="Tahoma Bold"/>
          <w:sz w:val="36"/>
        </w:rPr>
      </w:pPr>
    </w:p>
    <w:p w14:paraId="351EC43A" w14:textId="77777777" w:rsidR="00380546" w:rsidRDefault="00380546">
      <w:pPr>
        <w:jc w:val="center"/>
        <w:rPr>
          <w:rFonts w:ascii="Tahoma Bold" w:hAnsi="Tahoma Bold"/>
          <w:sz w:val="36"/>
        </w:rPr>
      </w:pPr>
    </w:p>
    <w:p w14:paraId="785AB8D6" w14:textId="77777777" w:rsidR="00380546" w:rsidRDefault="00380546">
      <w:pPr>
        <w:jc w:val="center"/>
        <w:rPr>
          <w:rFonts w:ascii="Tahoma Bold" w:hAnsi="Tahoma Bold"/>
          <w:sz w:val="36"/>
        </w:rPr>
      </w:pPr>
    </w:p>
    <w:p w14:paraId="4B71ECCB" w14:textId="77777777" w:rsidR="00380546" w:rsidRDefault="00380546">
      <w:pPr>
        <w:jc w:val="center"/>
        <w:rPr>
          <w:rFonts w:ascii="Tahoma Bold" w:hAnsi="Tahoma Bold"/>
          <w:sz w:val="36"/>
        </w:rPr>
      </w:pPr>
    </w:p>
    <w:p w14:paraId="6C95F5BE" w14:textId="77777777" w:rsidR="00380546" w:rsidRDefault="00380546">
      <w:pPr>
        <w:jc w:val="center"/>
        <w:rPr>
          <w:rFonts w:ascii="Tahoma Bold" w:hAnsi="Tahoma Bold"/>
          <w:sz w:val="36"/>
        </w:rPr>
      </w:pPr>
    </w:p>
    <w:p w14:paraId="50017D99" w14:textId="77777777" w:rsidR="00380546" w:rsidRDefault="00380546">
      <w:pPr>
        <w:jc w:val="center"/>
        <w:rPr>
          <w:rFonts w:ascii="Tahoma Bold" w:hAnsi="Tahoma Bold"/>
          <w:sz w:val="36"/>
        </w:rPr>
      </w:pPr>
    </w:p>
    <w:p w14:paraId="643C2EEC" w14:textId="77777777" w:rsidR="00380546" w:rsidRDefault="00380546">
      <w:pPr>
        <w:jc w:val="center"/>
        <w:rPr>
          <w:rFonts w:ascii="Tahoma Bold" w:hAnsi="Tahoma Bold"/>
          <w:sz w:val="36"/>
        </w:rPr>
      </w:pPr>
    </w:p>
    <w:p w14:paraId="73E0F37D" w14:textId="77777777" w:rsidR="00380546" w:rsidRDefault="00380546">
      <w:pPr>
        <w:jc w:val="center"/>
        <w:rPr>
          <w:rFonts w:ascii="Tahoma Bold" w:hAnsi="Tahoma Bold"/>
          <w:sz w:val="36"/>
        </w:rPr>
      </w:pPr>
    </w:p>
    <w:p w14:paraId="17EA07DC" w14:textId="77777777" w:rsidR="00380546" w:rsidRDefault="00380546">
      <w:pPr>
        <w:jc w:val="center"/>
        <w:rPr>
          <w:rFonts w:ascii="Tahoma Bold" w:hAnsi="Tahoma Bold"/>
          <w:sz w:val="36"/>
        </w:rPr>
      </w:pPr>
    </w:p>
    <w:p w14:paraId="083C49BC" w14:textId="77777777" w:rsidR="00380546" w:rsidRDefault="00380546">
      <w:pPr>
        <w:jc w:val="center"/>
        <w:rPr>
          <w:rFonts w:ascii="Tahoma Bold" w:hAnsi="Tahoma Bold"/>
          <w:sz w:val="36"/>
        </w:rPr>
      </w:pPr>
    </w:p>
    <w:p w14:paraId="0BE5575D" w14:textId="77777777" w:rsidR="00380546" w:rsidRDefault="00380546">
      <w:pPr>
        <w:jc w:val="center"/>
        <w:rPr>
          <w:rFonts w:ascii="Tahoma Bold" w:hAnsi="Tahoma Bold"/>
          <w:sz w:val="36"/>
        </w:rPr>
      </w:pPr>
    </w:p>
    <w:p w14:paraId="785548BF" w14:textId="77777777" w:rsidR="00380546" w:rsidRDefault="00380546">
      <w:pPr>
        <w:jc w:val="center"/>
        <w:rPr>
          <w:rFonts w:ascii="Tahoma Bold" w:hAnsi="Tahoma Bold"/>
          <w:sz w:val="36"/>
        </w:rPr>
      </w:pPr>
      <w:r>
        <w:rPr>
          <w:rFonts w:ascii="Tahoma Bold" w:hAnsi="Tahoma Bold"/>
          <w:sz w:val="36"/>
        </w:rPr>
        <w:t>Video Studio Policies and Procedures</w:t>
      </w:r>
    </w:p>
    <w:p w14:paraId="7AD4CFE7" w14:textId="77777777" w:rsidR="00380546" w:rsidRDefault="00380546">
      <w:pPr>
        <w:jc w:val="center"/>
        <w:rPr>
          <w:rFonts w:ascii="Tahoma Bold" w:hAnsi="Tahoma Bold"/>
          <w:sz w:val="36"/>
        </w:rPr>
      </w:pPr>
    </w:p>
    <w:p w14:paraId="5138CF52" w14:textId="77777777" w:rsidR="00380546" w:rsidRDefault="00380546">
      <w:pPr>
        <w:pStyle w:val="FreeForm"/>
        <w:spacing w:after="200" w:line="340" w:lineRule="atLeast"/>
        <w:rPr>
          <w:rFonts w:ascii="Tahoma" w:hAnsi="Tahoma"/>
          <w:sz w:val="24"/>
          <w:lang w:val="en-US"/>
        </w:rPr>
      </w:pPr>
      <w:r>
        <w:rPr>
          <w:rFonts w:ascii="Tahoma Bold" w:hAnsi="Tahoma Bold"/>
          <w:sz w:val="24"/>
          <w:lang w:val="en-US"/>
        </w:rPr>
        <w:t>Studio Sign-Out Procedure</w:t>
      </w:r>
    </w:p>
    <w:p w14:paraId="0B76671E" w14:textId="77777777" w:rsidR="00380546" w:rsidRDefault="00380546">
      <w:pPr>
        <w:pStyle w:val="FreeForm"/>
        <w:spacing w:after="200" w:line="340" w:lineRule="atLeast"/>
        <w:rPr>
          <w:rFonts w:ascii="Tahoma" w:hAnsi="Tahoma"/>
          <w:sz w:val="24"/>
          <w:lang w:val="en-US"/>
        </w:rPr>
      </w:pPr>
      <w:r>
        <w:rPr>
          <w:rFonts w:ascii="Tahoma" w:hAnsi="Tahoma"/>
          <w:sz w:val="24"/>
          <w:lang w:val="en-US"/>
        </w:rPr>
        <w:t>The Office of Student Media houses many of our org</w:t>
      </w:r>
      <w:r w:rsidR="00174A3C">
        <w:rPr>
          <w:rFonts w:ascii="Tahoma" w:hAnsi="Tahoma"/>
          <w:sz w:val="24"/>
          <w:lang w:val="en-US"/>
        </w:rPr>
        <w:t>anizations such as Fourth Estate</w:t>
      </w:r>
      <w:r>
        <w:rPr>
          <w:rFonts w:ascii="Tahoma" w:hAnsi="Tahoma"/>
          <w:sz w:val="24"/>
          <w:lang w:val="en-US"/>
        </w:rPr>
        <w:t xml:space="preserve"> and Mason Cable Network, both of which produce video based content. The Video Studio itself, room 1215 in the HUB, is available for schedule for Student Media staff members and in special circumstances, the Mason Community. The following are the policies and procedures for studio use and sign-out.</w:t>
      </w:r>
    </w:p>
    <w:p w14:paraId="585E93B5" w14:textId="77777777" w:rsidR="00380546" w:rsidRDefault="00380546">
      <w:pPr>
        <w:pStyle w:val="FreeForm"/>
        <w:spacing w:after="200" w:line="340" w:lineRule="atLeast"/>
        <w:rPr>
          <w:rFonts w:ascii="Tahoma" w:hAnsi="Tahoma"/>
          <w:sz w:val="24"/>
          <w:lang w:val="en-US"/>
        </w:rPr>
      </w:pPr>
      <w:r>
        <w:rPr>
          <w:rFonts w:ascii="Tahoma Bold" w:hAnsi="Tahoma Bold"/>
          <w:sz w:val="24"/>
          <w:lang w:val="en-US"/>
        </w:rPr>
        <w:t>Scheduling Procedure</w:t>
      </w:r>
    </w:p>
    <w:p w14:paraId="3F556E3B" w14:textId="77777777" w:rsidR="00380546" w:rsidRDefault="00380546">
      <w:pPr>
        <w:pStyle w:val="FreeForm"/>
        <w:spacing w:after="200" w:line="340" w:lineRule="atLeast"/>
        <w:rPr>
          <w:rFonts w:ascii="Tahoma" w:hAnsi="Tahoma"/>
          <w:sz w:val="24"/>
          <w:lang w:val="en-US"/>
        </w:rPr>
      </w:pPr>
      <w:r>
        <w:rPr>
          <w:rFonts w:ascii="Tahoma" w:hAnsi="Tahoma"/>
          <w:sz w:val="24"/>
          <w:lang w:val="en-US"/>
        </w:rPr>
        <w:t xml:space="preserve">In order to schedule space and production time in the OSM Video Studio, room 1215, please email MCN Production Manager </w:t>
      </w:r>
      <w:r w:rsidR="00174A3C">
        <w:rPr>
          <w:rFonts w:ascii="Tahoma" w:hAnsi="Tahoma"/>
          <w:sz w:val="24"/>
          <w:lang w:val="en-US"/>
        </w:rPr>
        <w:t>and</w:t>
      </w:r>
      <w:r>
        <w:rPr>
          <w:rFonts w:ascii="Tahoma" w:hAnsi="Tahoma"/>
          <w:sz w:val="24"/>
          <w:lang w:val="en-US"/>
        </w:rPr>
        <w:t xml:space="preserve"> M</w:t>
      </w:r>
      <w:r w:rsidR="00174A3C">
        <w:rPr>
          <w:rFonts w:ascii="Tahoma" w:hAnsi="Tahoma"/>
          <w:sz w:val="24"/>
          <w:lang w:val="en-US"/>
        </w:rPr>
        <w:t xml:space="preserve">CN General Manager at </w:t>
      </w:r>
      <w:r w:rsidR="00174A3C">
        <w:rPr>
          <w:rFonts w:ascii="Tahoma" w:hAnsi="Tahoma"/>
          <w:sz w:val="24"/>
          <w:u w:val="single"/>
          <w:lang w:val="en-US"/>
        </w:rPr>
        <w:t>mcn@</w:t>
      </w:r>
      <w:r>
        <w:rPr>
          <w:rFonts w:ascii="Tahoma" w:hAnsi="Tahoma"/>
          <w:sz w:val="24"/>
          <w:u w:val="single"/>
          <w:lang w:val="en-US"/>
        </w:rPr>
        <w:t>gmu.edu</w:t>
      </w:r>
      <w:r>
        <w:rPr>
          <w:rFonts w:ascii="Tahoma" w:hAnsi="Tahoma"/>
          <w:sz w:val="24"/>
          <w:lang w:val="en-US"/>
        </w:rPr>
        <w:t xml:space="preserve"> with the following information:</w:t>
      </w:r>
    </w:p>
    <w:p w14:paraId="4B72A15A" w14:textId="77777777" w:rsidR="00380546" w:rsidRDefault="00380546">
      <w:pPr>
        <w:pStyle w:val="FreeForm"/>
        <w:numPr>
          <w:ilvl w:val="0"/>
          <w:numId w:val="11"/>
        </w:numPr>
        <w:tabs>
          <w:tab w:val="clear" w:pos="500"/>
          <w:tab w:val="num" w:pos="720"/>
        </w:tabs>
        <w:spacing w:line="420" w:lineRule="atLeast"/>
        <w:ind w:left="720" w:hanging="500"/>
        <w:rPr>
          <w:rFonts w:ascii="Tahoma" w:hAnsi="Tahoma"/>
          <w:sz w:val="24"/>
          <w:lang w:val="en-US"/>
        </w:rPr>
      </w:pPr>
      <w:r>
        <w:rPr>
          <w:rFonts w:ascii="Tahoma" w:hAnsi="Tahoma"/>
          <w:sz w:val="24"/>
          <w:lang w:val="en-US"/>
        </w:rPr>
        <w:t>First name, Last Name</w:t>
      </w:r>
    </w:p>
    <w:p w14:paraId="07A4E452" w14:textId="77777777" w:rsidR="00380546" w:rsidRDefault="00380546">
      <w:pPr>
        <w:pStyle w:val="FreeForm"/>
        <w:numPr>
          <w:ilvl w:val="0"/>
          <w:numId w:val="11"/>
        </w:numPr>
        <w:tabs>
          <w:tab w:val="clear" w:pos="500"/>
          <w:tab w:val="num" w:pos="720"/>
        </w:tabs>
        <w:spacing w:line="420" w:lineRule="atLeast"/>
        <w:ind w:left="720" w:hanging="500"/>
        <w:rPr>
          <w:rFonts w:ascii="Tahoma" w:hAnsi="Tahoma"/>
          <w:sz w:val="24"/>
          <w:lang w:val="en-US"/>
        </w:rPr>
      </w:pPr>
      <w:r>
        <w:rPr>
          <w:rFonts w:ascii="Tahoma" w:hAnsi="Tahoma"/>
          <w:sz w:val="24"/>
          <w:lang w:val="en-US"/>
        </w:rPr>
        <w:t>Year, Major (If Applicable)</w:t>
      </w:r>
    </w:p>
    <w:p w14:paraId="5BD7E379" w14:textId="77777777" w:rsidR="00380546" w:rsidRDefault="00380546">
      <w:pPr>
        <w:pStyle w:val="FreeForm"/>
        <w:numPr>
          <w:ilvl w:val="0"/>
          <w:numId w:val="11"/>
        </w:numPr>
        <w:tabs>
          <w:tab w:val="clear" w:pos="500"/>
          <w:tab w:val="num" w:pos="720"/>
        </w:tabs>
        <w:spacing w:line="420" w:lineRule="atLeast"/>
        <w:ind w:left="720" w:hanging="500"/>
        <w:rPr>
          <w:rFonts w:ascii="Tahoma" w:hAnsi="Tahoma"/>
          <w:sz w:val="24"/>
          <w:lang w:val="en-US"/>
        </w:rPr>
      </w:pPr>
      <w:r>
        <w:rPr>
          <w:rFonts w:ascii="Tahoma" w:hAnsi="Tahoma"/>
          <w:sz w:val="24"/>
          <w:lang w:val="en-US"/>
        </w:rPr>
        <w:t>What are you using the studio to shoot?</w:t>
      </w:r>
    </w:p>
    <w:p w14:paraId="043E6FF4" w14:textId="77777777" w:rsidR="00380546" w:rsidRDefault="00380546">
      <w:pPr>
        <w:pStyle w:val="FreeForm"/>
        <w:numPr>
          <w:ilvl w:val="0"/>
          <w:numId w:val="11"/>
        </w:numPr>
        <w:tabs>
          <w:tab w:val="clear" w:pos="500"/>
          <w:tab w:val="num" w:pos="720"/>
        </w:tabs>
        <w:spacing w:line="420" w:lineRule="atLeast"/>
        <w:ind w:left="720" w:hanging="500"/>
        <w:rPr>
          <w:rFonts w:ascii="Tahoma" w:hAnsi="Tahoma"/>
          <w:sz w:val="24"/>
          <w:lang w:val="en-US"/>
        </w:rPr>
      </w:pPr>
      <w:r>
        <w:rPr>
          <w:rFonts w:ascii="Tahoma" w:hAnsi="Tahoma"/>
          <w:sz w:val="24"/>
          <w:lang w:val="en-US"/>
        </w:rPr>
        <w:t>Is there any special set up required?</w:t>
      </w:r>
    </w:p>
    <w:p w14:paraId="6A5992B1" w14:textId="77777777" w:rsidR="00380546" w:rsidRDefault="00380546">
      <w:pPr>
        <w:pStyle w:val="FreeForm"/>
        <w:numPr>
          <w:ilvl w:val="0"/>
          <w:numId w:val="11"/>
        </w:numPr>
        <w:tabs>
          <w:tab w:val="clear" w:pos="500"/>
          <w:tab w:val="num" w:pos="720"/>
        </w:tabs>
        <w:spacing w:line="420" w:lineRule="atLeast"/>
        <w:ind w:left="720" w:hanging="500"/>
        <w:rPr>
          <w:rFonts w:ascii="Tahoma" w:hAnsi="Tahoma"/>
          <w:sz w:val="24"/>
          <w:lang w:val="en-US"/>
        </w:rPr>
      </w:pPr>
      <w:r>
        <w:rPr>
          <w:rFonts w:ascii="Tahoma" w:hAnsi="Tahoma"/>
          <w:sz w:val="24"/>
          <w:lang w:val="en-US"/>
        </w:rPr>
        <w:t xml:space="preserve">What equipment will you </w:t>
      </w:r>
      <w:proofErr w:type="gramStart"/>
      <w:r>
        <w:rPr>
          <w:rFonts w:ascii="Tahoma" w:hAnsi="Tahoma"/>
          <w:sz w:val="24"/>
          <w:lang w:val="en-US"/>
        </w:rPr>
        <w:t>be</w:t>
      </w:r>
      <w:proofErr w:type="gramEnd"/>
      <w:r>
        <w:rPr>
          <w:rFonts w:ascii="Tahoma" w:hAnsi="Tahoma"/>
          <w:sz w:val="24"/>
          <w:lang w:val="en-US"/>
        </w:rPr>
        <w:t xml:space="preserve"> using/needing?</w:t>
      </w:r>
    </w:p>
    <w:p w14:paraId="095D9334" w14:textId="77777777" w:rsidR="00380546" w:rsidRDefault="00380546">
      <w:pPr>
        <w:pStyle w:val="FreeForm"/>
        <w:numPr>
          <w:ilvl w:val="0"/>
          <w:numId w:val="11"/>
        </w:numPr>
        <w:tabs>
          <w:tab w:val="clear" w:pos="500"/>
          <w:tab w:val="num" w:pos="720"/>
        </w:tabs>
        <w:spacing w:line="420" w:lineRule="atLeast"/>
        <w:ind w:left="720" w:hanging="500"/>
        <w:rPr>
          <w:rFonts w:ascii="Tahoma" w:hAnsi="Tahoma"/>
          <w:sz w:val="24"/>
          <w:lang w:val="en-US"/>
        </w:rPr>
      </w:pPr>
      <w:r>
        <w:rPr>
          <w:rFonts w:ascii="Tahoma" w:hAnsi="Tahoma"/>
          <w:sz w:val="24"/>
          <w:lang w:val="en-US"/>
        </w:rPr>
        <w:t>What time and day will you need the studio?</w:t>
      </w:r>
    </w:p>
    <w:p w14:paraId="65E4F1E1" w14:textId="77777777" w:rsidR="00380546" w:rsidRDefault="00380546">
      <w:pPr>
        <w:pStyle w:val="FreeForm"/>
        <w:numPr>
          <w:ilvl w:val="0"/>
          <w:numId w:val="11"/>
        </w:numPr>
        <w:tabs>
          <w:tab w:val="clear" w:pos="500"/>
          <w:tab w:val="num" w:pos="720"/>
        </w:tabs>
        <w:spacing w:line="420" w:lineRule="atLeast"/>
        <w:ind w:left="720" w:hanging="500"/>
        <w:rPr>
          <w:rFonts w:ascii="Tahoma" w:hAnsi="Tahoma"/>
          <w:sz w:val="24"/>
          <w:lang w:val="en-US"/>
        </w:rPr>
      </w:pPr>
      <w:r>
        <w:rPr>
          <w:rFonts w:ascii="Tahoma" w:hAnsi="Tahoma"/>
          <w:sz w:val="24"/>
          <w:lang w:val="en-US"/>
        </w:rPr>
        <w:t>Will your shoot be live?</w:t>
      </w:r>
    </w:p>
    <w:p w14:paraId="1B20233A" w14:textId="77777777" w:rsidR="00380546" w:rsidRDefault="00380546">
      <w:pPr>
        <w:pStyle w:val="FreeForm"/>
        <w:spacing w:after="200" w:line="340" w:lineRule="atLeast"/>
        <w:rPr>
          <w:rFonts w:ascii="Tahoma" w:hAnsi="Tahoma"/>
          <w:sz w:val="24"/>
          <w:lang w:val="en-US"/>
        </w:rPr>
      </w:pPr>
      <w:r>
        <w:rPr>
          <w:rFonts w:ascii="Tahoma Bold" w:hAnsi="Tahoma Bold"/>
          <w:sz w:val="24"/>
          <w:lang w:val="en-US"/>
        </w:rPr>
        <w:t>OSM Video Studio Policies</w:t>
      </w:r>
    </w:p>
    <w:p w14:paraId="3AF41D6B" w14:textId="77777777" w:rsidR="00380546" w:rsidRDefault="00380546">
      <w:pPr>
        <w:pStyle w:val="FreeForm"/>
        <w:spacing w:after="200" w:line="340" w:lineRule="atLeast"/>
        <w:rPr>
          <w:rFonts w:ascii="Tahoma" w:hAnsi="Tahoma"/>
          <w:sz w:val="24"/>
          <w:lang w:val="en-US"/>
        </w:rPr>
      </w:pPr>
      <w:r>
        <w:rPr>
          <w:rFonts w:ascii="Tahoma" w:hAnsi="Tahoma"/>
          <w:sz w:val="24"/>
          <w:lang w:val="en-US"/>
        </w:rPr>
        <w:t>By using the OSM Video Studio, you have read, understand, and agree to the following policies:</w:t>
      </w:r>
    </w:p>
    <w:p w14:paraId="4219784C" w14:textId="77777777" w:rsidR="00380546" w:rsidRDefault="001338AB">
      <w:pPr>
        <w:pStyle w:val="FreeForm"/>
        <w:numPr>
          <w:ilvl w:val="0"/>
          <w:numId w:val="12"/>
        </w:numPr>
        <w:tabs>
          <w:tab w:val="clear" w:pos="500"/>
          <w:tab w:val="num" w:pos="720"/>
        </w:tabs>
        <w:spacing w:line="420" w:lineRule="atLeast"/>
        <w:ind w:left="720" w:hanging="500"/>
        <w:rPr>
          <w:rFonts w:ascii="Tahoma" w:hAnsi="Tahoma"/>
          <w:sz w:val="24"/>
          <w:lang w:val="en-US"/>
        </w:rPr>
      </w:pPr>
      <w:r>
        <w:rPr>
          <w:rFonts w:ascii="Tahoma Bold" w:hAnsi="Tahoma Bold"/>
          <w:sz w:val="24"/>
          <w:lang w:val="en-US"/>
        </w:rPr>
        <w:lastRenderedPageBreak/>
        <w:t>Mason Cable Network, Fourth Estate and Office</w:t>
      </w:r>
      <w:r w:rsidR="00380546">
        <w:rPr>
          <w:rFonts w:ascii="Tahoma Bold" w:hAnsi="Tahoma Bold"/>
          <w:sz w:val="24"/>
          <w:lang w:val="en-US"/>
        </w:rPr>
        <w:t xml:space="preserve"> of Student Media staff and functions have first priority use of OSM Video Studio, room 1215.</w:t>
      </w:r>
    </w:p>
    <w:p w14:paraId="6628E10F" w14:textId="77777777" w:rsidR="00380546" w:rsidRDefault="00380546">
      <w:pPr>
        <w:pStyle w:val="FreeForm"/>
        <w:numPr>
          <w:ilvl w:val="0"/>
          <w:numId w:val="12"/>
        </w:numPr>
        <w:tabs>
          <w:tab w:val="clear" w:pos="500"/>
          <w:tab w:val="num" w:pos="720"/>
        </w:tabs>
        <w:spacing w:line="420" w:lineRule="atLeast"/>
        <w:ind w:left="720" w:hanging="500"/>
        <w:rPr>
          <w:rFonts w:ascii="Tahoma" w:hAnsi="Tahoma"/>
          <w:sz w:val="24"/>
          <w:lang w:val="en-US"/>
        </w:rPr>
      </w:pPr>
      <w:r>
        <w:rPr>
          <w:rFonts w:ascii="Tahoma" w:hAnsi="Tahoma"/>
          <w:sz w:val="24"/>
          <w:lang w:val="en-US"/>
        </w:rPr>
        <w:t>Any content shot in the studio</w:t>
      </w:r>
      <w:r w:rsidR="001338AB">
        <w:rPr>
          <w:rFonts w:ascii="Tahoma" w:hAnsi="Tahoma"/>
          <w:sz w:val="24"/>
          <w:lang w:val="en-US"/>
        </w:rPr>
        <w:t xml:space="preserve"> or using student media </w:t>
      </w:r>
      <w:r w:rsidR="007F7411">
        <w:rPr>
          <w:rFonts w:ascii="Tahoma" w:hAnsi="Tahoma"/>
          <w:sz w:val="24"/>
          <w:lang w:val="en-US"/>
        </w:rPr>
        <w:t>equipment</w:t>
      </w:r>
      <w:r>
        <w:rPr>
          <w:rFonts w:ascii="Tahoma" w:hAnsi="Tahoma"/>
          <w:sz w:val="24"/>
          <w:lang w:val="en-US"/>
        </w:rPr>
        <w:t xml:space="preserve"> must be for student media purposes and scheduled properly through the proper staff.</w:t>
      </w:r>
    </w:p>
    <w:p w14:paraId="494EFA67" w14:textId="77777777" w:rsidR="00380546" w:rsidRDefault="00380546">
      <w:pPr>
        <w:pStyle w:val="FreeForm"/>
        <w:numPr>
          <w:ilvl w:val="0"/>
          <w:numId w:val="12"/>
        </w:numPr>
        <w:tabs>
          <w:tab w:val="clear" w:pos="500"/>
          <w:tab w:val="num" w:pos="720"/>
        </w:tabs>
        <w:spacing w:line="420" w:lineRule="atLeast"/>
        <w:ind w:left="720" w:hanging="500"/>
        <w:rPr>
          <w:rFonts w:ascii="Tahoma" w:hAnsi="Tahoma"/>
          <w:sz w:val="24"/>
          <w:lang w:val="en-US"/>
        </w:rPr>
      </w:pPr>
      <w:proofErr w:type="gramStart"/>
      <w:r>
        <w:rPr>
          <w:rFonts w:ascii="Tahoma" w:hAnsi="Tahoma"/>
          <w:sz w:val="24"/>
          <w:lang w:val="en-US"/>
        </w:rPr>
        <w:t>Special circumstances will be determined by Student Media Staff</w:t>
      </w:r>
      <w:proofErr w:type="gramEnd"/>
      <w:r>
        <w:rPr>
          <w:rFonts w:ascii="Tahoma" w:hAnsi="Tahoma"/>
          <w:sz w:val="24"/>
          <w:lang w:val="en-US"/>
        </w:rPr>
        <w:t>.</w:t>
      </w:r>
    </w:p>
    <w:p w14:paraId="75E92837" w14:textId="77777777" w:rsidR="00380546" w:rsidRDefault="00380546">
      <w:pPr>
        <w:pStyle w:val="FreeForm"/>
        <w:numPr>
          <w:ilvl w:val="0"/>
          <w:numId w:val="12"/>
        </w:numPr>
        <w:tabs>
          <w:tab w:val="clear" w:pos="500"/>
          <w:tab w:val="num" w:pos="720"/>
        </w:tabs>
        <w:spacing w:line="420" w:lineRule="atLeast"/>
        <w:ind w:left="720" w:hanging="500"/>
        <w:rPr>
          <w:rFonts w:ascii="Tahoma" w:hAnsi="Tahoma"/>
          <w:sz w:val="24"/>
          <w:lang w:val="en-US"/>
        </w:rPr>
      </w:pPr>
      <w:r>
        <w:rPr>
          <w:rFonts w:ascii="Tahoma" w:hAnsi="Tahoma"/>
          <w:sz w:val="24"/>
          <w:lang w:val="en-US"/>
        </w:rPr>
        <w:t xml:space="preserve">No </w:t>
      </w:r>
      <w:proofErr w:type="gramStart"/>
      <w:r>
        <w:rPr>
          <w:rFonts w:ascii="Tahoma" w:hAnsi="Tahoma"/>
          <w:sz w:val="24"/>
          <w:lang w:val="en-US"/>
        </w:rPr>
        <w:t>food  or</w:t>
      </w:r>
      <w:proofErr w:type="gramEnd"/>
      <w:r>
        <w:rPr>
          <w:rFonts w:ascii="Tahoma" w:hAnsi="Tahoma"/>
          <w:sz w:val="24"/>
          <w:lang w:val="en-US"/>
        </w:rPr>
        <w:t xml:space="preserve"> drink (with exception of water) is allowed in the studio.</w:t>
      </w:r>
    </w:p>
    <w:p w14:paraId="0CB8CE47" w14:textId="77777777" w:rsidR="00380546" w:rsidRDefault="00380546">
      <w:pPr>
        <w:pStyle w:val="FreeForm"/>
        <w:numPr>
          <w:ilvl w:val="0"/>
          <w:numId w:val="12"/>
        </w:numPr>
        <w:tabs>
          <w:tab w:val="clear" w:pos="500"/>
          <w:tab w:val="num" w:pos="720"/>
        </w:tabs>
        <w:spacing w:line="420" w:lineRule="atLeast"/>
        <w:ind w:left="720" w:hanging="500"/>
        <w:rPr>
          <w:rFonts w:ascii="Tahoma" w:hAnsi="Tahoma"/>
          <w:sz w:val="24"/>
          <w:lang w:val="en-US"/>
        </w:rPr>
      </w:pPr>
      <w:r>
        <w:rPr>
          <w:rFonts w:ascii="Tahoma" w:hAnsi="Tahoma"/>
          <w:sz w:val="24"/>
          <w:lang w:val="en-US"/>
        </w:rPr>
        <w:t>All equipment used must be handled with care.  Any equipment damaged or broken/not working properly must be reported to Office of Student Media Associate Director, David Carrol</w:t>
      </w:r>
      <w:r w:rsidR="007F7411">
        <w:rPr>
          <w:rFonts w:ascii="Tahoma" w:hAnsi="Tahoma"/>
          <w:sz w:val="24"/>
          <w:lang w:val="en-US"/>
        </w:rPr>
        <w:t>l</w:t>
      </w:r>
      <w:r>
        <w:rPr>
          <w:rFonts w:ascii="Tahoma" w:hAnsi="Tahoma"/>
          <w:sz w:val="24"/>
          <w:lang w:val="en-US"/>
        </w:rPr>
        <w:t>.</w:t>
      </w:r>
    </w:p>
    <w:p w14:paraId="28CE3CDB" w14:textId="77777777" w:rsidR="00380546" w:rsidRDefault="00380546">
      <w:pPr>
        <w:pStyle w:val="FreeForm"/>
        <w:numPr>
          <w:ilvl w:val="0"/>
          <w:numId w:val="12"/>
        </w:numPr>
        <w:tabs>
          <w:tab w:val="clear" w:pos="500"/>
          <w:tab w:val="num" w:pos="720"/>
        </w:tabs>
        <w:spacing w:line="420" w:lineRule="atLeast"/>
        <w:ind w:left="720" w:hanging="500"/>
        <w:rPr>
          <w:rFonts w:ascii="Tahoma" w:hAnsi="Tahoma"/>
          <w:sz w:val="24"/>
          <w:lang w:val="en-US"/>
        </w:rPr>
      </w:pPr>
      <w:r>
        <w:rPr>
          <w:rFonts w:ascii="Tahoma" w:hAnsi="Tahoma"/>
          <w:sz w:val="24"/>
          <w:lang w:val="en-US"/>
        </w:rPr>
        <w:t>All equipment must remain in the OSM Video Studio unless checked out through OSM Staff.</w:t>
      </w:r>
    </w:p>
    <w:p w14:paraId="0B0166D8" w14:textId="77777777" w:rsidR="00380546" w:rsidRDefault="00380546">
      <w:pPr>
        <w:pStyle w:val="FreeForm"/>
        <w:numPr>
          <w:ilvl w:val="0"/>
          <w:numId w:val="12"/>
        </w:numPr>
        <w:tabs>
          <w:tab w:val="clear" w:pos="500"/>
          <w:tab w:val="num" w:pos="720"/>
        </w:tabs>
        <w:spacing w:line="420" w:lineRule="atLeast"/>
        <w:ind w:left="720" w:hanging="500"/>
        <w:rPr>
          <w:rFonts w:ascii="Tahoma" w:hAnsi="Tahoma"/>
          <w:sz w:val="24"/>
          <w:lang w:val="en-US"/>
        </w:rPr>
      </w:pPr>
      <w:r>
        <w:rPr>
          <w:rFonts w:ascii="Tahoma" w:hAnsi="Tahoma"/>
          <w:sz w:val="24"/>
          <w:lang w:val="en-US"/>
        </w:rPr>
        <w:t xml:space="preserve">Those using the studio </w:t>
      </w:r>
      <w:r>
        <w:rPr>
          <w:rFonts w:ascii="Tahoma Bold" w:hAnsi="Tahoma Bold"/>
          <w:sz w:val="24"/>
          <w:lang w:val="en-US"/>
        </w:rPr>
        <w:t xml:space="preserve">MUST </w:t>
      </w:r>
      <w:r>
        <w:rPr>
          <w:rFonts w:ascii="Tahoma" w:hAnsi="Tahoma"/>
          <w:sz w:val="24"/>
          <w:lang w:val="en-US"/>
        </w:rPr>
        <w:t>sign in and out before and after use.</w:t>
      </w:r>
    </w:p>
    <w:p w14:paraId="4FD3124F" w14:textId="77777777" w:rsidR="00380546" w:rsidRDefault="00380546">
      <w:pPr>
        <w:pStyle w:val="FreeForm"/>
        <w:numPr>
          <w:ilvl w:val="0"/>
          <w:numId w:val="12"/>
        </w:numPr>
        <w:tabs>
          <w:tab w:val="clear" w:pos="500"/>
          <w:tab w:val="num" w:pos="720"/>
        </w:tabs>
        <w:spacing w:line="420" w:lineRule="atLeast"/>
        <w:ind w:left="720" w:hanging="500"/>
        <w:rPr>
          <w:rFonts w:ascii="Tahoma" w:hAnsi="Tahoma"/>
          <w:sz w:val="24"/>
          <w:lang w:val="en-US"/>
        </w:rPr>
      </w:pPr>
      <w:r>
        <w:rPr>
          <w:rFonts w:ascii="Tahoma" w:hAnsi="Tahoma"/>
          <w:sz w:val="24"/>
          <w:lang w:val="en-US"/>
        </w:rPr>
        <w:t>All lights and equipment are off when not in use.</w:t>
      </w:r>
    </w:p>
    <w:p w14:paraId="6F72301F" w14:textId="77777777" w:rsidR="00380546" w:rsidRDefault="00380546">
      <w:pPr>
        <w:pStyle w:val="FreeForm"/>
        <w:numPr>
          <w:ilvl w:val="0"/>
          <w:numId w:val="12"/>
        </w:numPr>
        <w:tabs>
          <w:tab w:val="clear" w:pos="500"/>
          <w:tab w:val="num" w:pos="720"/>
        </w:tabs>
        <w:spacing w:line="420" w:lineRule="atLeast"/>
        <w:ind w:left="720" w:hanging="500"/>
        <w:rPr>
          <w:rFonts w:ascii="Tahoma" w:hAnsi="Tahoma"/>
          <w:sz w:val="24"/>
          <w:lang w:val="en-US"/>
        </w:rPr>
      </w:pPr>
      <w:r>
        <w:rPr>
          <w:rFonts w:ascii="Tahoma" w:hAnsi="Tahoma"/>
          <w:sz w:val="24"/>
          <w:lang w:val="en-US"/>
        </w:rPr>
        <w:t>Lights may not be on longer than one hour at a time.</w:t>
      </w:r>
    </w:p>
    <w:p w14:paraId="0AAD03C9" w14:textId="77777777" w:rsidR="00380546" w:rsidRDefault="00380546">
      <w:pPr>
        <w:pStyle w:val="FreeForm"/>
        <w:numPr>
          <w:ilvl w:val="0"/>
          <w:numId w:val="12"/>
        </w:numPr>
        <w:tabs>
          <w:tab w:val="clear" w:pos="500"/>
          <w:tab w:val="num" w:pos="720"/>
        </w:tabs>
        <w:spacing w:line="420" w:lineRule="atLeast"/>
        <w:ind w:left="720" w:hanging="500"/>
        <w:rPr>
          <w:rFonts w:ascii="Tahoma" w:hAnsi="Tahoma"/>
          <w:sz w:val="24"/>
          <w:lang w:val="en-US"/>
        </w:rPr>
      </w:pPr>
      <w:r>
        <w:rPr>
          <w:rFonts w:ascii="Tahoma" w:hAnsi="Tahoma"/>
          <w:sz w:val="24"/>
          <w:lang w:val="en-US"/>
        </w:rPr>
        <w:t>No more than 6 people may be in the OSM Video Studio during use unless otherwise noted.</w:t>
      </w:r>
    </w:p>
    <w:p w14:paraId="2A76E680" w14:textId="77777777" w:rsidR="00380546" w:rsidRDefault="00380546">
      <w:pPr>
        <w:pStyle w:val="FreeForm"/>
        <w:numPr>
          <w:ilvl w:val="0"/>
          <w:numId w:val="12"/>
        </w:numPr>
        <w:tabs>
          <w:tab w:val="clear" w:pos="500"/>
          <w:tab w:val="num" w:pos="720"/>
        </w:tabs>
        <w:spacing w:line="420" w:lineRule="atLeast"/>
        <w:ind w:left="720" w:hanging="500"/>
        <w:rPr>
          <w:rFonts w:ascii="Tahoma" w:hAnsi="Tahoma"/>
          <w:sz w:val="24"/>
          <w:lang w:val="en-US"/>
        </w:rPr>
      </w:pPr>
      <w:r>
        <w:rPr>
          <w:rFonts w:ascii="Tahoma" w:hAnsi="Tahoma"/>
          <w:sz w:val="24"/>
          <w:lang w:val="en-US"/>
        </w:rPr>
        <w:t>All equipment must be accounted for and returned to the proper location.</w:t>
      </w:r>
    </w:p>
    <w:p w14:paraId="2E7583FC" w14:textId="77777777" w:rsidR="00380546" w:rsidRDefault="00380546">
      <w:pPr>
        <w:pStyle w:val="FreeForm"/>
        <w:numPr>
          <w:ilvl w:val="0"/>
          <w:numId w:val="12"/>
        </w:numPr>
        <w:tabs>
          <w:tab w:val="clear" w:pos="500"/>
          <w:tab w:val="num" w:pos="720"/>
        </w:tabs>
        <w:spacing w:line="420" w:lineRule="atLeast"/>
        <w:ind w:left="720" w:hanging="500"/>
        <w:rPr>
          <w:rFonts w:ascii="Tahoma" w:hAnsi="Tahoma"/>
          <w:sz w:val="24"/>
          <w:lang w:val="en-US"/>
        </w:rPr>
      </w:pPr>
      <w:r>
        <w:rPr>
          <w:rFonts w:ascii="Tahoma" w:hAnsi="Tahoma"/>
          <w:sz w:val="24"/>
          <w:lang w:val="en-US"/>
        </w:rPr>
        <w:t>When leaving the OSM Video Studio, the studio door must be locked on exit.</w:t>
      </w:r>
    </w:p>
    <w:p w14:paraId="6D5518F6" w14:textId="77777777" w:rsidR="00380546" w:rsidRDefault="00380546">
      <w:pPr>
        <w:jc w:val="center"/>
        <w:rPr>
          <w:rFonts w:ascii="Tahoma Bold" w:hAnsi="Tahoma Bold"/>
          <w:sz w:val="36"/>
        </w:rPr>
      </w:pPr>
    </w:p>
    <w:p w14:paraId="74AB7AF8" w14:textId="77777777" w:rsidR="00380546" w:rsidRDefault="00380546">
      <w:pPr>
        <w:jc w:val="center"/>
        <w:rPr>
          <w:rFonts w:ascii="Tahoma Bold" w:hAnsi="Tahoma Bold"/>
          <w:sz w:val="36"/>
        </w:rPr>
      </w:pPr>
    </w:p>
    <w:p w14:paraId="7199619E" w14:textId="77777777" w:rsidR="00380546" w:rsidRDefault="00380546">
      <w:pPr>
        <w:jc w:val="center"/>
        <w:rPr>
          <w:rFonts w:ascii="Tahoma Bold" w:hAnsi="Tahoma Bold"/>
          <w:sz w:val="36"/>
        </w:rPr>
      </w:pPr>
    </w:p>
    <w:p w14:paraId="2442EF66" w14:textId="77777777" w:rsidR="00380546" w:rsidRDefault="00380546">
      <w:pPr>
        <w:jc w:val="center"/>
        <w:rPr>
          <w:rFonts w:ascii="Tahoma Bold" w:hAnsi="Tahoma Bold"/>
          <w:sz w:val="36"/>
        </w:rPr>
      </w:pPr>
    </w:p>
    <w:p w14:paraId="36E6DF6B" w14:textId="77777777" w:rsidR="00380546" w:rsidRDefault="00380546">
      <w:pPr>
        <w:jc w:val="center"/>
        <w:rPr>
          <w:rFonts w:ascii="Tahoma Bold" w:hAnsi="Tahoma Bold"/>
          <w:sz w:val="36"/>
        </w:rPr>
      </w:pPr>
    </w:p>
    <w:p w14:paraId="5215CAA9" w14:textId="77777777" w:rsidR="00380546" w:rsidRDefault="00380546">
      <w:pPr>
        <w:jc w:val="center"/>
        <w:rPr>
          <w:rFonts w:ascii="Tahoma Bold" w:hAnsi="Tahoma Bold"/>
          <w:sz w:val="36"/>
        </w:rPr>
      </w:pPr>
    </w:p>
    <w:p w14:paraId="290C977A" w14:textId="77777777" w:rsidR="00380546" w:rsidRDefault="00380546">
      <w:pPr>
        <w:jc w:val="center"/>
        <w:rPr>
          <w:rFonts w:ascii="Tahoma Bold" w:hAnsi="Tahoma Bold"/>
          <w:sz w:val="36"/>
        </w:rPr>
      </w:pPr>
    </w:p>
    <w:p w14:paraId="631BF43E" w14:textId="77777777" w:rsidR="00380546" w:rsidRDefault="00380546">
      <w:pPr>
        <w:jc w:val="center"/>
        <w:rPr>
          <w:rFonts w:ascii="Tahoma Bold" w:hAnsi="Tahoma Bold"/>
          <w:sz w:val="36"/>
        </w:rPr>
      </w:pPr>
    </w:p>
    <w:p w14:paraId="4275CEF5" w14:textId="77777777" w:rsidR="00380546" w:rsidRDefault="00380546">
      <w:pPr>
        <w:jc w:val="center"/>
        <w:rPr>
          <w:rFonts w:ascii="Tahoma Bold" w:hAnsi="Tahoma Bold"/>
          <w:sz w:val="36"/>
        </w:rPr>
      </w:pPr>
    </w:p>
    <w:p w14:paraId="3C915E14" w14:textId="77777777" w:rsidR="00380546" w:rsidRDefault="00380546">
      <w:pPr>
        <w:jc w:val="center"/>
        <w:rPr>
          <w:rFonts w:ascii="Tahoma Bold" w:hAnsi="Tahoma Bold"/>
          <w:sz w:val="36"/>
        </w:rPr>
      </w:pPr>
    </w:p>
    <w:p w14:paraId="2FD2ED46" w14:textId="77777777" w:rsidR="00380546" w:rsidRDefault="00380546">
      <w:pPr>
        <w:jc w:val="center"/>
        <w:rPr>
          <w:rFonts w:ascii="Tahoma Bold" w:hAnsi="Tahoma Bold"/>
          <w:sz w:val="36"/>
        </w:rPr>
      </w:pPr>
    </w:p>
    <w:p w14:paraId="49E55F42" w14:textId="77777777" w:rsidR="00380546" w:rsidRDefault="00380546">
      <w:pPr>
        <w:jc w:val="center"/>
        <w:rPr>
          <w:rFonts w:ascii="Tahoma Bold" w:hAnsi="Tahoma Bold"/>
          <w:sz w:val="36"/>
        </w:rPr>
      </w:pPr>
    </w:p>
    <w:p w14:paraId="7F845617" w14:textId="77777777" w:rsidR="00380546" w:rsidRDefault="00380546">
      <w:pPr>
        <w:jc w:val="center"/>
        <w:rPr>
          <w:rFonts w:ascii="Tahoma Bold" w:hAnsi="Tahoma Bold"/>
          <w:sz w:val="36"/>
        </w:rPr>
      </w:pPr>
    </w:p>
    <w:p w14:paraId="12E7BEDF" w14:textId="77777777" w:rsidR="00380546" w:rsidRDefault="00380546">
      <w:pPr>
        <w:jc w:val="center"/>
        <w:rPr>
          <w:rFonts w:ascii="Tahoma Bold" w:hAnsi="Tahoma Bold"/>
          <w:sz w:val="36"/>
        </w:rPr>
      </w:pPr>
    </w:p>
    <w:p w14:paraId="5F923711" w14:textId="77777777" w:rsidR="00380546" w:rsidRDefault="00380546">
      <w:pPr>
        <w:jc w:val="center"/>
        <w:rPr>
          <w:rFonts w:ascii="Tahoma Bold" w:hAnsi="Tahoma Bold"/>
          <w:sz w:val="36"/>
        </w:rPr>
      </w:pPr>
    </w:p>
    <w:p w14:paraId="07578103" w14:textId="77777777" w:rsidR="00380546" w:rsidRDefault="00380546">
      <w:pPr>
        <w:jc w:val="center"/>
        <w:rPr>
          <w:rFonts w:ascii="Tahoma Bold" w:hAnsi="Tahoma Bold"/>
          <w:sz w:val="36"/>
        </w:rPr>
      </w:pPr>
    </w:p>
    <w:p w14:paraId="42FD10E7" w14:textId="77777777" w:rsidR="00380546" w:rsidRDefault="00380546">
      <w:pPr>
        <w:jc w:val="center"/>
        <w:rPr>
          <w:rFonts w:ascii="Tahoma Bold" w:hAnsi="Tahoma Bold"/>
          <w:sz w:val="36"/>
        </w:rPr>
      </w:pPr>
    </w:p>
    <w:p w14:paraId="017E4C55" w14:textId="77777777" w:rsidR="00380546" w:rsidRDefault="00380546">
      <w:pPr>
        <w:jc w:val="center"/>
        <w:rPr>
          <w:rFonts w:ascii="Tahoma Bold" w:hAnsi="Tahoma Bold"/>
          <w:sz w:val="36"/>
        </w:rPr>
      </w:pPr>
      <w:r>
        <w:rPr>
          <w:rFonts w:ascii="Tahoma Bold" w:hAnsi="Tahoma Bold"/>
          <w:sz w:val="36"/>
        </w:rPr>
        <w:t xml:space="preserve">The Constitution of </w:t>
      </w:r>
    </w:p>
    <w:p w14:paraId="65430742" w14:textId="77777777" w:rsidR="00380546" w:rsidRDefault="00380546">
      <w:pPr>
        <w:jc w:val="center"/>
        <w:rPr>
          <w:rFonts w:ascii="Tahoma Bold" w:hAnsi="Tahoma Bold"/>
          <w:sz w:val="36"/>
        </w:rPr>
      </w:pPr>
      <w:r>
        <w:rPr>
          <w:rFonts w:ascii="Tahoma Bold" w:hAnsi="Tahoma Bold"/>
          <w:sz w:val="36"/>
        </w:rPr>
        <w:t>Mason Cable Network</w:t>
      </w:r>
    </w:p>
    <w:p w14:paraId="577A5986" w14:textId="77777777" w:rsidR="00380546" w:rsidRDefault="00380546">
      <w:pPr>
        <w:rPr>
          <w:rFonts w:ascii="Tahoma Bold" w:hAnsi="Tahoma Bold"/>
          <w:sz w:val="36"/>
        </w:rPr>
      </w:pPr>
    </w:p>
    <w:p w14:paraId="0BC95A3A" w14:textId="77777777" w:rsidR="00380546" w:rsidRDefault="00380546">
      <w:pPr>
        <w:rPr>
          <w:rFonts w:ascii="Tahoma Bold" w:hAnsi="Tahoma Bold"/>
        </w:rPr>
      </w:pPr>
      <w:r>
        <w:rPr>
          <w:rFonts w:ascii="Tahoma Bold" w:hAnsi="Tahoma Bold"/>
        </w:rPr>
        <w:t>ARTICLES</w:t>
      </w:r>
    </w:p>
    <w:p w14:paraId="46970FCD" w14:textId="77777777" w:rsidR="00380546" w:rsidRDefault="00380546">
      <w:pPr>
        <w:rPr>
          <w:rFonts w:ascii="Tahoma" w:hAnsi="Tahoma"/>
        </w:rPr>
      </w:pPr>
    </w:p>
    <w:p w14:paraId="2C46162C" w14:textId="77777777" w:rsidR="00380546" w:rsidRDefault="00380546">
      <w:pPr>
        <w:numPr>
          <w:ilvl w:val="0"/>
          <w:numId w:val="13"/>
        </w:numPr>
        <w:tabs>
          <w:tab w:val="clear" w:pos="360"/>
          <w:tab w:val="num" w:pos="720"/>
        </w:tabs>
        <w:ind w:left="720" w:hanging="360"/>
        <w:rPr>
          <w:rFonts w:ascii="Tahoma" w:hAnsi="Tahoma"/>
        </w:rPr>
      </w:pPr>
      <w:r>
        <w:rPr>
          <w:rFonts w:ascii="Tahoma Bold" w:hAnsi="Tahoma Bold"/>
        </w:rPr>
        <w:t>ARTICLE I – Purpose</w:t>
      </w:r>
    </w:p>
    <w:p w14:paraId="17CD62A4" w14:textId="77777777" w:rsidR="00380546" w:rsidRDefault="00380546">
      <w:pPr>
        <w:rPr>
          <w:rFonts w:ascii="Tahoma Bold" w:hAnsi="Tahoma Bold"/>
        </w:rPr>
      </w:pPr>
    </w:p>
    <w:p w14:paraId="3D4DDA16" w14:textId="77777777" w:rsidR="00380546" w:rsidRDefault="00380546">
      <w:pPr>
        <w:rPr>
          <w:rFonts w:ascii="Tahoma" w:hAnsi="Tahoma"/>
        </w:rPr>
      </w:pPr>
      <w:r>
        <w:rPr>
          <w:rFonts w:ascii="Tahoma" w:hAnsi="Tahoma"/>
        </w:rPr>
        <w:t xml:space="preserve">The purpose of this organization shall be to maintain a cable television channel on the GMU campus cable system. MCN will provide experience and education for its members and will strive to provide entertainment and information to its viewers, the students of George Mason University. </w:t>
      </w:r>
    </w:p>
    <w:p w14:paraId="6EB453C8" w14:textId="77777777" w:rsidR="00380546" w:rsidRDefault="00380546">
      <w:pPr>
        <w:rPr>
          <w:rFonts w:ascii="Tahoma" w:hAnsi="Tahoma"/>
        </w:rPr>
      </w:pPr>
    </w:p>
    <w:p w14:paraId="16FF1F0A" w14:textId="77777777" w:rsidR="00380546" w:rsidRDefault="00380546">
      <w:pPr>
        <w:numPr>
          <w:ilvl w:val="0"/>
          <w:numId w:val="13"/>
        </w:numPr>
        <w:tabs>
          <w:tab w:val="clear" w:pos="360"/>
          <w:tab w:val="num" w:pos="720"/>
        </w:tabs>
        <w:ind w:left="720" w:hanging="360"/>
        <w:rPr>
          <w:rFonts w:ascii="Tahoma" w:hAnsi="Tahoma"/>
        </w:rPr>
      </w:pPr>
      <w:r>
        <w:rPr>
          <w:rFonts w:ascii="Tahoma Bold" w:hAnsi="Tahoma Bold"/>
        </w:rPr>
        <w:t>ARTICLE II – Membership</w:t>
      </w:r>
    </w:p>
    <w:p w14:paraId="54566E04" w14:textId="77777777" w:rsidR="00380546" w:rsidRDefault="00380546">
      <w:pPr>
        <w:rPr>
          <w:rFonts w:ascii="Tahoma Bold" w:hAnsi="Tahoma Bold"/>
        </w:rPr>
      </w:pPr>
    </w:p>
    <w:p w14:paraId="12C76FD0" w14:textId="77777777" w:rsidR="00380546" w:rsidRDefault="00380546">
      <w:pPr>
        <w:rPr>
          <w:rFonts w:ascii="Tahoma" w:hAnsi="Tahoma"/>
        </w:rPr>
      </w:pPr>
      <w:r>
        <w:rPr>
          <w:rFonts w:ascii="Tahoma" w:hAnsi="Tahoma"/>
        </w:rPr>
        <w:t>Active membership shall be open to all GMU students in undergraduate, graduate or non-degree status and shall include all volunteers, Officers and the General Manager</w:t>
      </w:r>
      <w:r w:rsidR="007F7411">
        <w:rPr>
          <w:rFonts w:ascii="Tahoma" w:hAnsi="Tahoma"/>
        </w:rPr>
        <w:t xml:space="preserve"> and/or Production Manager</w:t>
      </w:r>
      <w:r>
        <w:rPr>
          <w:rFonts w:ascii="Tahoma" w:hAnsi="Tahoma"/>
        </w:rPr>
        <w:t>.</w:t>
      </w:r>
    </w:p>
    <w:p w14:paraId="081948AC" w14:textId="77777777" w:rsidR="00380546" w:rsidRDefault="00380546">
      <w:pPr>
        <w:rPr>
          <w:rFonts w:ascii="Tahoma" w:hAnsi="Tahoma"/>
        </w:rPr>
      </w:pPr>
    </w:p>
    <w:p w14:paraId="4D05943F" w14:textId="77777777" w:rsidR="00380546" w:rsidRDefault="00380546">
      <w:pPr>
        <w:numPr>
          <w:ilvl w:val="1"/>
          <w:numId w:val="13"/>
        </w:numPr>
        <w:tabs>
          <w:tab w:val="clear" w:pos="360"/>
          <w:tab w:val="num" w:pos="1440"/>
        </w:tabs>
        <w:ind w:left="1440" w:hanging="360"/>
        <w:rPr>
          <w:rFonts w:ascii="Tahoma" w:hAnsi="Tahoma"/>
        </w:rPr>
      </w:pPr>
      <w:r>
        <w:rPr>
          <w:rFonts w:ascii="Tahoma Bold" w:hAnsi="Tahoma Bold"/>
        </w:rPr>
        <w:t xml:space="preserve">Section 1 – </w:t>
      </w:r>
      <w:proofErr w:type="gramStart"/>
      <w:r>
        <w:rPr>
          <w:rFonts w:ascii="Tahoma" w:hAnsi="Tahoma"/>
        </w:rPr>
        <w:t>Confirmation of membership will be made by the General Manager</w:t>
      </w:r>
      <w:proofErr w:type="gramEnd"/>
      <w:r>
        <w:rPr>
          <w:rFonts w:ascii="Tahoma" w:hAnsi="Tahoma"/>
        </w:rPr>
        <w:t>.</w:t>
      </w:r>
    </w:p>
    <w:p w14:paraId="6A1523B4" w14:textId="77777777" w:rsidR="00380546" w:rsidRDefault="00380546">
      <w:pPr>
        <w:ind w:left="1080"/>
        <w:rPr>
          <w:rFonts w:ascii="Tahoma" w:hAnsi="Tahoma"/>
        </w:rPr>
      </w:pPr>
    </w:p>
    <w:p w14:paraId="4807A308" w14:textId="77777777" w:rsidR="00380546" w:rsidRDefault="00380546">
      <w:pPr>
        <w:numPr>
          <w:ilvl w:val="1"/>
          <w:numId w:val="13"/>
        </w:numPr>
        <w:tabs>
          <w:tab w:val="clear" w:pos="360"/>
          <w:tab w:val="num" w:pos="1440"/>
        </w:tabs>
        <w:ind w:left="1440" w:hanging="360"/>
        <w:rPr>
          <w:rFonts w:ascii="Tahoma" w:hAnsi="Tahoma"/>
        </w:rPr>
      </w:pPr>
      <w:r>
        <w:rPr>
          <w:rFonts w:ascii="Tahoma Bold" w:hAnsi="Tahoma Bold"/>
        </w:rPr>
        <w:t xml:space="preserve">Section 2 – </w:t>
      </w:r>
      <w:r>
        <w:rPr>
          <w:rFonts w:ascii="Tahoma" w:hAnsi="Tahoma"/>
        </w:rPr>
        <w:t>Inactive members (not including Officers) will have their membership revoked without notice, at the discretion of the General Manager.</w:t>
      </w:r>
    </w:p>
    <w:p w14:paraId="6806404C" w14:textId="77777777" w:rsidR="00380546" w:rsidRDefault="00380546">
      <w:pPr>
        <w:rPr>
          <w:rFonts w:ascii="Tahoma" w:hAnsi="Tahoma"/>
        </w:rPr>
      </w:pPr>
    </w:p>
    <w:p w14:paraId="52DD8E02" w14:textId="77777777" w:rsidR="00380546" w:rsidRDefault="00380546">
      <w:pPr>
        <w:numPr>
          <w:ilvl w:val="1"/>
          <w:numId w:val="13"/>
        </w:numPr>
        <w:tabs>
          <w:tab w:val="clear" w:pos="360"/>
          <w:tab w:val="num" w:pos="1440"/>
        </w:tabs>
        <w:ind w:left="1440" w:hanging="360"/>
        <w:rPr>
          <w:rFonts w:ascii="Tahoma" w:hAnsi="Tahoma"/>
          <w:color w:val="F40000"/>
        </w:rPr>
      </w:pPr>
      <w:r>
        <w:rPr>
          <w:rFonts w:ascii="Tahoma Bold" w:hAnsi="Tahoma Bold"/>
        </w:rPr>
        <w:t xml:space="preserve">Section 3 – </w:t>
      </w:r>
      <w:r>
        <w:rPr>
          <w:rFonts w:ascii="Tahoma" w:hAnsi="Tahoma"/>
        </w:rPr>
        <w:t>All members will be held legally accountable for equipment and studio space used. All equipment and studio space to be subject to checkout procedures set forth by the MCN constitution and Office of Student Media administration. Members not following procedures are subject to have membership revoked without notice, at the discretion of the General Manager.</w:t>
      </w:r>
    </w:p>
    <w:p w14:paraId="189DB9DF" w14:textId="77777777" w:rsidR="00380546" w:rsidRDefault="00380546">
      <w:pPr>
        <w:tabs>
          <w:tab w:val="left" w:pos="1440"/>
        </w:tabs>
        <w:rPr>
          <w:rFonts w:ascii="Tahoma" w:hAnsi="Tahoma"/>
        </w:rPr>
      </w:pPr>
    </w:p>
    <w:p w14:paraId="75F05D00" w14:textId="77777777" w:rsidR="00380546" w:rsidRDefault="00380546">
      <w:pPr>
        <w:rPr>
          <w:rFonts w:ascii="Tahoma" w:hAnsi="Tahoma"/>
        </w:rPr>
      </w:pPr>
    </w:p>
    <w:p w14:paraId="212CC3A9" w14:textId="77777777" w:rsidR="00380546" w:rsidRDefault="00380546">
      <w:pPr>
        <w:numPr>
          <w:ilvl w:val="0"/>
          <w:numId w:val="13"/>
        </w:numPr>
        <w:tabs>
          <w:tab w:val="clear" w:pos="360"/>
          <w:tab w:val="num" w:pos="720"/>
        </w:tabs>
        <w:ind w:left="720" w:hanging="360"/>
        <w:rPr>
          <w:rFonts w:ascii="Tahoma" w:hAnsi="Tahoma"/>
        </w:rPr>
      </w:pPr>
      <w:r>
        <w:rPr>
          <w:rFonts w:ascii="Tahoma Bold" w:hAnsi="Tahoma Bold"/>
        </w:rPr>
        <w:t>ARTICLE III – Officers</w:t>
      </w:r>
    </w:p>
    <w:p w14:paraId="4D5AEB35" w14:textId="77777777" w:rsidR="00380546" w:rsidRDefault="00380546">
      <w:pPr>
        <w:rPr>
          <w:rFonts w:ascii="Tahoma Bold" w:hAnsi="Tahoma Bold"/>
        </w:rPr>
      </w:pPr>
    </w:p>
    <w:p w14:paraId="33FE2EAA" w14:textId="77777777" w:rsidR="007F7411" w:rsidRDefault="007F7411">
      <w:pPr>
        <w:rPr>
          <w:rFonts w:ascii="Tahoma" w:hAnsi="Tahoma"/>
        </w:rPr>
      </w:pPr>
    </w:p>
    <w:p w14:paraId="39510481" w14:textId="77777777" w:rsidR="007F7411" w:rsidRDefault="007F7411" w:rsidP="007F7411">
      <w:pPr>
        <w:ind w:left="720" w:firstLine="720"/>
        <w:rPr>
          <w:rFonts w:ascii="Tahoma" w:hAnsi="Tahoma"/>
          <w:b/>
        </w:rPr>
      </w:pPr>
      <w:r w:rsidRPr="007F7411">
        <w:rPr>
          <w:rFonts w:ascii="Tahoma" w:hAnsi="Tahoma"/>
          <w:b/>
        </w:rPr>
        <w:t>Section 1</w:t>
      </w:r>
      <w:r>
        <w:rPr>
          <w:rFonts w:ascii="Tahoma" w:hAnsi="Tahoma"/>
          <w:b/>
        </w:rPr>
        <w:t>-</w:t>
      </w:r>
    </w:p>
    <w:p w14:paraId="74268D0C" w14:textId="77777777" w:rsidR="00380546" w:rsidRPr="007F7411" w:rsidRDefault="00380546" w:rsidP="007F7411">
      <w:pPr>
        <w:ind w:left="720" w:firstLine="720"/>
        <w:rPr>
          <w:rFonts w:ascii="Tahoma" w:hAnsi="Tahoma"/>
          <w:b/>
        </w:rPr>
      </w:pPr>
      <w:r>
        <w:rPr>
          <w:rFonts w:ascii="Tahoma" w:hAnsi="Tahoma"/>
        </w:rPr>
        <w:t>Officers of the organization shall include the Genera</w:t>
      </w:r>
      <w:r w:rsidR="007F7411">
        <w:rPr>
          <w:rFonts w:ascii="Tahoma" w:hAnsi="Tahoma"/>
        </w:rPr>
        <w:t xml:space="preserve">l Manager, and Faculty Advisor, </w:t>
      </w:r>
      <w:r w:rsidR="00A271EA">
        <w:rPr>
          <w:rFonts w:ascii="Tahoma" w:hAnsi="Tahoma"/>
        </w:rPr>
        <w:t>Production</w:t>
      </w:r>
      <w:r w:rsidR="007F7411">
        <w:rPr>
          <w:rFonts w:ascii="Tahoma" w:hAnsi="Tahoma"/>
        </w:rPr>
        <w:t xml:space="preserve"> Manager,</w:t>
      </w:r>
      <w:r w:rsidR="0088071D">
        <w:rPr>
          <w:rFonts w:ascii="Tahoma" w:hAnsi="Tahoma"/>
        </w:rPr>
        <w:t xml:space="preserve"> Video Editors, Promotion Manager, and Senior Production Assistant</w:t>
      </w:r>
      <w:r>
        <w:rPr>
          <w:rFonts w:ascii="Tahoma" w:hAnsi="Tahoma"/>
        </w:rPr>
        <w:t>.</w:t>
      </w:r>
    </w:p>
    <w:p w14:paraId="05FDEA71" w14:textId="77777777" w:rsidR="00380546" w:rsidRDefault="00380546">
      <w:pPr>
        <w:rPr>
          <w:rFonts w:ascii="Tahoma" w:hAnsi="Tahoma"/>
        </w:rPr>
      </w:pPr>
    </w:p>
    <w:p w14:paraId="7917A5DF" w14:textId="77777777" w:rsidR="00380546" w:rsidRDefault="00380546" w:rsidP="007F7411">
      <w:pPr>
        <w:ind w:left="720"/>
        <w:rPr>
          <w:rFonts w:ascii="Tahoma" w:hAnsi="Tahoma"/>
        </w:rPr>
      </w:pPr>
      <w:r>
        <w:rPr>
          <w:rFonts w:ascii="Tahoma" w:hAnsi="Tahoma"/>
        </w:rPr>
        <w:t>To qualify as a senior staff member of MCN, the prospective member shall have COMM 355 or be able to demonstrate equivalent video</w:t>
      </w:r>
      <w:r w:rsidR="007F7411">
        <w:rPr>
          <w:rFonts w:ascii="Tahoma" w:hAnsi="Tahoma"/>
        </w:rPr>
        <w:t xml:space="preserve"> job</w:t>
      </w:r>
      <w:r>
        <w:rPr>
          <w:rFonts w:ascii="Tahoma" w:hAnsi="Tahoma"/>
        </w:rPr>
        <w:t xml:space="preserve"> experience.</w:t>
      </w:r>
    </w:p>
    <w:p w14:paraId="1B435E64" w14:textId="77777777" w:rsidR="00380546" w:rsidRDefault="007F7411">
      <w:pPr>
        <w:rPr>
          <w:rFonts w:ascii="Tahoma" w:hAnsi="Tahoma"/>
        </w:rPr>
      </w:pPr>
      <w:r>
        <w:rPr>
          <w:rFonts w:ascii="Tahoma" w:hAnsi="Tahoma"/>
        </w:rPr>
        <w:tab/>
      </w:r>
    </w:p>
    <w:p w14:paraId="0288D7E8" w14:textId="77777777" w:rsidR="00380546" w:rsidRDefault="00380546" w:rsidP="007F7411">
      <w:pPr>
        <w:ind w:left="720"/>
        <w:rPr>
          <w:rFonts w:ascii="Tahoma" w:hAnsi="Tahoma"/>
          <w:color w:val="F40000"/>
        </w:rPr>
      </w:pPr>
      <w:r>
        <w:rPr>
          <w:rFonts w:ascii="Tahoma" w:hAnsi="Tahoma"/>
        </w:rPr>
        <w:t>In times of crisis or uncertainty of the organization, Officers may be appointed by Office of Student Media administration as necessary.</w:t>
      </w:r>
      <w:r>
        <w:rPr>
          <w:rFonts w:ascii="Tahoma" w:hAnsi="Tahoma"/>
          <w:color w:val="F40000"/>
        </w:rPr>
        <w:t xml:space="preserve"> </w:t>
      </w:r>
    </w:p>
    <w:p w14:paraId="56CF8DE3" w14:textId="77777777" w:rsidR="00380546" w:rsidRDefault="00380546">
      <w:pPr>
        <w:rPr>
          <w:rFonts w:ascii="Tahoma" w:hAnsi="Tahoma"/>
        </w:rPr>
      </w:pPr>
    </w:p>
    <w:p w14:paraId="7383168E" w14:textId="77777777" w:rsidR="007F7411" w:rsidRDefault="007F7411" w:rsidP="007F7411">
      <w:pPr>
        <w:ind w:left="1440"/>
        <w:rPr>
          <w:rFonts w:ascii="Tahoma" w:hAnsi="Tahoma"/>
        </w:rPr>
      </w:pPr>
    </w:p>
    <w:p w14:paraId="0705354F" w14:textId="77777777" w:rsidR="00380546" w:rsidRDefault="00380546">
      <w:pPr>
        <w:numPr>
          <w:ilvl w:val="1"/>
          <w:numId w:val="13"/>
        </w:numPr>
        <w:tabs>
          <w:tab w:val="clear" w:pos="360"/>
          <w:tab w:val="num" w:pos="1440"/>
        </w:tabs>
        <w:ind w:left="1440" w:hanging="360"/>
        <w:rPr>
          <w:rFonts w:ascii="Tahoma" w:hAnsi="Tahoma"/>
        </w:rPr>
      </w:pPr>
      <w:r>
        <w:rPr>
          <w:rFonts w:ascii="Tahoma Bold" w:hAnsi="Tahoma Bold"/>
        </w:rPr>
        <w:t xml:space="preserve">Section 2 – </w:t>
      </w:r>
      <w:r>
        <w:rPr>
          <w:rFonts w:ascii="Tahoma" w:hAnsi="Tahoma"/>
        </w:rPr>
        <w:t>The Faculty Advisor of this organization shall be: A member of the Faculty of George Mason University with experience or expertise in</w:t>
      </w:r>
      <w:r w:rsidR="007F7411">
        <w:rPr>
          <w:rFonts w:ascii="Tahoma" w:hAnsi="Tahoma"/>
        </w:rPr>
        <w:t xml:space="preserve"> an appropriate field. Will be approved by Student media </w:t>
      </w:r>
      <w:proofErr w:type="spellStart"/>
      <w:r w:rsidR="007F7411">
        <w:rPr>
          <w:rFonts w:ascii="Tahoma" w:hAnsi="Tahoma"/>
        </w:rPr>
        <w:t>Staff.</w:t>
      </w:r>
      <w:r>
        <w:rPr>
          <w:rFonts w:ascii="Tahoma" w:hAnsi="Tahoma"/>
        </w:rPr>
        <w:t>The</w:t>
      </w:r>
      <w:proofErr w:type="spellEnd"/>
      <w:r>
        <w:rPr>
          <w:rFonts w:ascii="Tahoma" w:hAnsi="Tahoma"/>
        </w:rPr>
        <w:t xml:space="preserve"> Advisor will not have the power to determine content, policy or structure of the network. The Faculty Advisor will be in continuous, direct contact with the GM, will have open invitations to all meetings and will have access to all Network documentation, including meeting notes, budget plans, programming, etc. </w:t>
      </w:r>
    </w:p>
    <w:p w14:paraId="6DDAC494" w14:textId="77777777" w:rsidR="00380546" w:rsidRDefault="00380546">
      <w:pPr>
        <w:rPr>
          <w:rFonts w:ascii="Tahoma" w:hAnsi="Tahoma"/>
        </w:rPr>
      </w:pPr>
    </w:p>
    <w:p w14:paraId="7CB45A66" w14:textId="77777777" w:rsidR="00380546" w:rsidRDefault="00380546">
      <w:pPr>
        <w:numPr>
          <w:ilvl w:val="2"/>
          <w:numId w:val="13"/>
        </w:numPr>
        <w:tabs>
          <w:tab w:val="clear" w:pos="360"/>
          <w:tab w:val="num" w:pos="2160"/>
        </w:tabs>
        <w:ind w:left="2160" w:hanging="400"/>
        <w:rPr>
          <w:rFonts w:ascii="Tahoma" w:hAnsi="Tahoma"/>
        </w:rPr>
      </w:pPr>
      <w:r>
        <w:rPr>
          <w:rFonts w:ascii="Tahoma" w:hAnsi="Tahoma"/>
        </w:rPr>
        <w:t>In times of crisis, the Faculty advisor may be appointed to their position by the OSM administration and approved by the incoming or current GM.</w:t>
      </w:r>
    </w:p>
    <w:p w14:paraId="2DFCE5FB" w14:textId="77777777" w:rsidR="00380546" w:rsidRDefault="00380546">
      <w:pPr>
        <w:ind w:left="1080"/>
        <w:rPr>
          <w:rFonts w:ascii="Tahoma" w:hAnsi="Tahoma"/>
        </w:rPr>
      </w:pPr>
    </w:p>
    <w:p w14:paraId="5A0F8973" w14:textId="77777777" w:rsidR="00380546" w:rsidRDefault="00380546">
      <w:pPr>
        <w:numPr>
          <w:ilvl w:val="1"/>
          <w:numId w:val="13"/>
        </w:numPr>
        <w:tabs>
          <w:tab w:val="clear" w:pos="360"/>
          <w:tab w:val="num" w:pos="1440"/>
        </w:tabs>
        <w:ind w:left="1440" w:hanging="360"/>
        <w:rPr>
          <w:rFonts w:ascii="Tahoma" w:hAnsi="Tahoma"/>
        </w:rPr>
      </w:pPr>
      <w:r>
        <w:rPr>
          <w:rFonts w:ascii="Tahoma Bold" w:hAnsi="Tahoma Bold"/>
        </w:rPr>
        <w:t xml:space="preserve">Section 3 – </w:t>
      </w:r>
      <w:r>
        <w:rPr>
          <w:rFonts w:ascii="Tahoma" w:hAnsi="Tahoma"/>
        </w:rPr>
        <w:t xml:space="preserve">Resignation of an Officer must be provided in writing, with appropriate notice, to the GM and OSM administration. </w:t>
      </w:r>
    </w:p>
    <w:p w14:paraId="2118F49E" w14:textId="77777777" w:rsidR="00380546" w:rsidRDefault="00380546">
      <w:pPr>
        <w:numPr>
          <w:ilvl w:val="2"/>
          <w:numId w:val="13"/>
        </w:numPr>
        <w:tabs>
          <w:tab w:val="clear" w:pos="360"/>
          <w:tab w:val="num" w:pos="2160"/>
        </w:tabs>
        <w:ind w:left="2160" w:hanging="400"/>
        <w:rPr>
          <w:rFonts w:ascii="Tahoma" w:hAnsi="Tahoma"/>
        </w:rPr>
      </w:pPr>
      <w:r>
        <w:rPr>
          <w:rFonts w:ascii="Tahoma" w:hAnsi="Tahoma"/>
        </w:rPr>
        <w:t xml:space="preserve">Resignation will mean immediate revocation of their Officer position and enable ineligibility to earn previous position back if in negative standing as dictated by Office of Student Media administration. </w:t>
      </w:r>
    </w:p>
    <w:p w14:paraId="556D2431" w14:textId="77777777" w:rsidR="00380546" w:rsidRDefault="00380546">
      <w:pPr>
        <w:rPr>
          <w:rFonts w:ascii="Tahoma" w:hAnsi="Tahoma"/>
        </w:rPr>
      </w:pPr>
    </w:p>
    <w:p w14:paraId="571260FD" w14:textId="77777777" w:rsidR="00380546" w:rsidRDefault="00380546">
      <w:pPr>
        <w:numPr>
          <w:ilvl w:val="0"/>
          <w:numId w:val="13"/>
        </w:numPr>
        <w:tabs>
          <w:tab w:val="clear" w:pos="360"/>
          <w:tab w:val="num" w:pos="720"/>
        </w:tabs>
        <w:ind w:left="720" w:hanging="360"/>
        <w:rPr>
          <w:rFonts w:ascii="Tahoma" w:hAnsi="Tahoma"/>
        </w:rPr>
      </w:pPr>
      <w:r>
        <w:rPr>
          <w:rFonts w:ascii="Tahoma Bold" w:hAnsi="Tahoma Bold"/>
        </w:rPr>
        <w:t>ARTICLE IV – Powers of Officers</w:t>
      </w:r>
    </w:p>
    <w:p w14:paraId="771FA70B" w14:textId="77777777" w:rsidR="00380546" w:rsidRDefault="00380546">
      <w:pPr>
        <w:ind w:left="360"/>
        <w:rPr>
          <w:rFonts w:ascii="Tahoma" w:hAnsi="Tahoma"/>
        </w:rPr>
      </w:pPr>
    </w:p>
    <w:p w14:paraId="145848BC" w14:textId="77777777" w:rsidR="00380546" w:rsidRDefault="00380546">
      <w:pPr>
        <w:numPr>
          <w:ilvl w:val="1"/>
          <w:numId w:val="13"/>
        </w:numPr>
        <w:tabs>
          <w:tab w:val="clear" w:pos="360"/>
          <w:tab w:val="num" w:pos="1440"/>
        </w:tabs>
        <w:ind w:left="1440" w:hanging="360"/>
        <w:rPr>
          <w:rFonts w:ascii="Tahoma" w:hAnsi="Tahoma"/>
        </w:rPr>
      </w:pPr>
      <w:r>
        <w:rPr>
          <w:rFonts w:ascii="Tahoma Bold" w:hAnsi="Tahoma Bold"/>
        </w:rPr>
        <w:t xml:space="preserve">Section 1 – </w:t>
      </w:r>
      <w:r>
        <w:rPr>
          <w:rFonts w:ascii="Tahoma" w:hAnsi="Tahoma"/>
        </w:rPr>
        <w:t>The powers and duties of all Officers shall be:</w:t>
      </w:r>
    </w:p>
    <w:p w14:paraId="19EB11F7" w14:textId="77777777" w:rsidR="00380546" w:rsidRDefault="00380546">
      <w:pPr>
        <w:numPr>
          <w:ilvl w:val="2"/>
          <w:numId w:val="13"/>
        </w:numPr>
        <w:tabs>
          <w:tab w:val="clear" w:pos="360"/>
          <w:tab w:val="num" w:pos="2160"/>
        </w:tabs>
        <w:ind w:left="2160" w:hanging="400"/>
        <w:rPr>
          <w:rFonts w:ascii="Tahoma" w:hAnsi="Tahoma"/>
        </w:rPr>
      </w:pPr>
      <w:r>
        <w:rPr>
          <w:rFonts w:ascii="Tahoma" w:hAnsi="Tahoma"/>
        </w:rPr>
        <w:t xml:space="preserve">The development and adoption of additional Amendments to this Constitution as may be necessary for the well being of the </w:t>
      </w:r>
      <w:r>
        <w:rPr>
          <w:rFonts w:ascii="Tahoma" w:hAnsi="Tahoma"/>
        </w:rPr>
        <w:lastRenderedPageBreak/>
        <w:t>organization, provided that they do not conflict with elements and spirit of this Constitution.</w:t>
      </w:r>
    </w:p>
    <w:p w14:paraId="6A1CF703" w14:textId="77777777" w:rsidR="00380546" w:rsidRDefault="00380546">
      <w:pPr>
        <w:numPr>
          <w:ilvl w:val="2"/>
          <w:numId w:val="13"/>
        </w:numPr>
        <w:tabs>
          <w:tab w:val="clear" w:pos="360"/>
          <w:tab w:val="num" w:pos="2160"/>
        </w:tabs>
        <w:ind w:left="2160" w:hanging="400"/>
        <w:rPr>
          <w:rFonts w:ascii="Tahoma" w:hAnsi="Tahoma"/>
        </w:rPr>
      </w:pPr>
      <w:r>
        <w:rPr>
          <w:rFonts w:ascii="Tahoma" w:hAnsi="Tahoma"/>
        </w:rPr>
        <w:t>The determination of significant budget decisions, by a majority vote. Significant budget decisions are defined as involving sums greater than $100.</w:t>
      </w:r>
    </w:p>
    <w:p w14:paraId="743D1676" w14:textId="77777777" w:rsidR="00380546" w:rsidRDefault="00380546">
      <w:pPr>
        <w:numPr>
          <w:ilvl w:val="2"/>
          <w:numId w:val="13"/>
        </w:numPr>
        <w:tabs>
          <w:tab w:val="clear" w:pos="360"/>
          <w:tab w:val="num" w:pos="2160"/>
        </w:tabs>
        <w:ind w:left="2160" w:hanging="400"/>
        <w:rPr>
          <w:rFonts w:ascii="Tahoma" w:hAnsi="Tahoma"/>
        </w:rPr>
      </w:pPr>
      <w:r>
        <w:rPr>
          <w:rFonts w:ascii="Tahoma" w:hAnsi="Tahoma"/>
        </w:rPr>
        <w:t>The determination of policy of Constitution changes and the induction of Officers and Faculty Advisors by a 2/3 vote.</w:t>
      </w:r>
    </w:p>
    <w:p w14:paraId="6693AE0B" w14:textId="77777777" w:rsidR="00380546" w:rsidRDefault="00380546">
      <w:pPr>
        <w:numPr>
          <w:ilvl w:val="2"/>
          <w:numId w:val="13"/>
        </w:numPr>
        <w:tabs>
          <w:tab w:val="clear" w:pos="360"/>
          <w:tab w:val="num" w:pos="2160"/>
        </w:tabs>
        <w:ind w:left="2160" w:hanging="400"/>
        <w:rPr>
          <w:rFonts w:ascii="Tahoma" w:hAnsi="Tahoma"/>
        </w:rPr>
      </w:pPr>
      <w:r>
        <w:rPr>
          <w:rFonts w:ascii="Tahoma" w:hAnsi="Tahoma"/>
        </w:rPr>
        <w:t xml:space="preserve">The assurance that all issues put to a vote must have been provided in written form to all member of the organization with adequate time for concerns and questions to be discussed before the vote occurs. </w:t>
      </w:r>
    </w:p>
    <w:p w14:paraId="4A88BB88" w14:textId="77777777" w:rsidR="00380546" w:rsidRDefault="00380546">
      <w:pPr>
        <w:ind w:left="1980"/>
        <w:rPr>
          <w:rFonts w:ascii="Tahoma" w:hAnsi="Tahoma"/>
        </w:rPr>
      </w:pPr>
    </w:p>
    <w:p w14:paraId="7A8F1A95" w14:textId="77777777" w:rsidR="00380546" w:rsidRDefault="00380546">
      <w:pPr>
        <w:numPr>
          <w:ilvl w:val="0"/>
          <w:numId w:val="13"/>
        </w:numPr>
        <w:tabs>
          <w:tab w:val="clear" w:pos="360"/>
          <w:tab w:val="num" w:pos="720"/>
        </w:tabs>
        <w:ind w:left="720" w:hanging="360"/>
        <w:rPr>
          <w:rFonts w:ascii="Tahoma" w:hAnsi="Tahoma"/>
        </w:rPr>
      </w:pPr>
      <w:r>
        <w:rPr>
          <w:rFonts w:ascii="Tahoma Bold" w:hAnsi="Tahoma Bold"/>
        </w:rPr>
        <w:t>ARTICLE V – Production</w:t>
      </w:r>
    </w:p>
    <w:p w14:paraId="5EFBBF96" w14:textId="77777777" w:rsidR="00380546" w:rsidRDefault="00380546">
      <w:pPr>
        <w:ind w:left="360"/>
        <w:rPr>
          <w:rFonts w:ascii="Tahoma" w:hAnsi="Tahoma"/>
        </w:rPr>
      </w:pPr>
    </w:p>
    <w:p w14:paraId="7AF1C843" w14:textId="77777777" w:rsidR="00380546" w:rsidRDefault="00380546">
      <w:pPr>
        <w:numPr>
          <w:ilvl w:val="1"/>
          <w:numId w:val="13"/>
        </w:numPr>
        <w:tabs>
          <w:tab w:val="clear" w:pos="360"/>
          <w:tab w:val="num" w:pos="1440"/>
        </w:tabs>
        <w:ind w:left="1440" w:hanging="360"/>
        <w:rPr>
          <w:rFonts w:ascii="Tahoma" w:hAnsi="Tahoma"/>
        </w:rPr>
      </w:pPr>
      <w:r>
        <w:rPr>
          <w:rFonts w:ascii="Tahoma Bold" w:hAnsi="Tahoma Bold"/>
        </w:rPr>
        <w:t xml:space="preserve">Section 1 – </w:t>
      </w:r>
      <w:r>
        <w:rPr>
          <w:rFonts w:ascii="Tahoma" w:hAnsi="Tahoma"/>
        </w:rPr>
        <w:t xml:space="preserve">All tapings/digital recordings produced or aired by MCN must follow the basic code set by the university: No overt nudity, profane of defaming language, scenes with excessive alcohol or drug use will be acceptable. An Officer of the organization must declare any concerns as to a production’s acceptability and the decision to eliminate productions based on this article will be determined by a majority vote by the Officers. </w:t>
      </w:r>
    </w:p>
    <w:p w14:paraId="289CAC53" w14:textId="77777777" w:rsidR="00380546" w:rsidRDefault="00380546">
      <w:pPr>
        <w:ind w:left="1080"/>
        <w:rPr>
          <w:rFonts w:ascii="Tahoma" w:hAnsi="Tahoma"/>
        </w:rPr>
      </w:pPr>
    </w:p>
    <w:p w14:paraId="1D8BBAE8" w14:textId="77777777" w:rsidR="00380546" w:rsidRDefault="00380546">
      <w:pPr>
        <w:rPr>
          <w:rFonts w:ascii="Tahoma" w:hAnsi="Tahoma"/>
        </w:rPr>
      </w:pPr>
      <w:r>
        <w:rPr>
          <w:rFonts w:ascii="Tahoma" w:hAnsi="Tahoma"/>
        </w:rPr>
        <w:t>The General Manager will have veto power over all decisions regarding content.</w:t>
      </w:r>
    </w:p>
    <w:p w14:paraId="148E0617" w14:textId="77777777" w:rsidR="00380546" w:rsidRDefault="00380546">
      <w:pPr>
        <w:rPr>
          <w:rFonts w:ascii="Tahoma" w:hAnsi="Tahoma"/>
        </w:rPr>
      </w:pPr>
    </w:p>
    <w:p w14:paraId="278C4F7D" w14:textId="77777777" w:rsidR="00380546" w:rsidRDefault="00380546">
      <w:pPr>
        <w:numPr>
          <w:ilvl w:val="1"/>
          <w:numId w:val="13"/>
        </w:numPr>
        <w:tabs>
          <w:tab w:val="clear" w:pos="360"/>
          <w:tab w:val="num" w:pos="1440"/>
        </w:tabs>
        <w:ind w:left="1440" w:hanging="360"/>
        <w:rPr>
          <w:rFonts w:ascii="Tahoma" w:hAnsi="Tahoma"/>
        </w:rPr>
      </w:pPr>
      <w:r>
        <w:rPr>
          <w:rFonts w:ascii="Tahoma Bold" w:hAnsi="Tahoma Bold"/>
        </w:rPr>
        <w:t>Section 2 –</w:t>
      </w:r>
      <w:r>
        <w:rPr>
          <w:rFonts w:ascii="Tahoma" w:hAnsi="Tahoma"/>
        </w:rPr>
        <w:t xml:space="preserve"> Revenue generated from production or advertising will not be used for the purpose of Officer wages and must be directly applied toward the acquisition or creation of additional programming or for the betterment of the network. </w:t>
      </w:r>
    </w:p>
    <w:p w14:paraId="4CD22B8D" w14:textId="77777777" w:rsidR="00380546" w:rsidRDefault="00380546">
      <w:pPr>
        <w:rPr>
          <w:rFonts w:ascii="Tahoma" w:hAnsi="Tahoma"/>
        </w:rPr>
      </w:pPr>
    </w:p>
    <w:p w14:paraId="35DDA274" w14:textId="77777777" w:rsidR="00380546" w:rsidRDefault="00380546">
      <w:pPr>
        <w:rPr>
          <w:rFonts w:ascii="Tahoma" w:hAnsi="Tahoma"/>
        </w:rPr>
      </w:pPr>
    </w:p>
    <w:p w14:paraId="12AE1B01" w14:textId="77777777" w:rsidR="00380546" w:rsidRDefault="00380546">
      <w:pPr>
        <w:rPr>
          <w:rFonts w:ascii="Tahoma" w:hAnsi="Tahoma"/>
        </w:rPr>
      </w:pPr>
      <w:r>
        <w:rPr>
          <w:rFonts w:ascii="Tahoma Bold" w:hAnsi="Tahoma Bold"/>
        </w:rPr>
        <w:t>AMENDMENTS</w:t>
      </w:r>
    </w:p>
    <w:p w14:paraId="3C4EA731" w14:textId="77777777" w:rsidR="00380546" w:rsidRDefault="00380546">
      <w:pPr>
        <w:ind w:left="360"/>
        <w:rPr>
          <w:rFonts w:ascii="Tahoma" w:hAnsi="Tahoma"/>
        </w:rPr>
      </w:pPr>
    </w:p>
    <w:p w14:paraId="3070D4A0" w14:textId="77777777" w:rsidR="00380546" w:rsidRDefault="00380546">
      <w:pPr>
        <w:numPr>
          <w:ilvl w:val="0"/>
          <w:numId w:val="13"/>
        </w:numPr>
        <w:tabs>
          <w:tab w:val="clear" w:pos="360"/>
          <w:tab w:val="num" w:pos="720"/>
        </w:tabs>
        <w:ind w:left="720" w:hanging="360"/>
        <w:rPr>
          <w:rFonts w:ascii="Tahoma" w:hAnsi="Tahoma"/>
        </w:rPr>
      </w:pPr>
      <w:r>
        <w:rPr>
          <w:rFonts w:ascii="Tahoma Bold" w:hAnsi="Tahoma Bold"/>
        </w:rPr>
        <w:t>AMENDMENT I – Induction of Staff</w:t>
      </w:r>
    </w:p>
    <w:p w14:paraId="7399BF16" w14:textId="77777777" w:rsidR="00380546" w:rsidRDefault="00380546">
      <w:pPr>
        <w:rPr>
          <w:rFonts w:ascii="Tahoma Bold" w:hAnsi="Tahoma Bold"/>
        </w:rPr>
      </w:pPr>
    </w:p>
    <w:p w14:paraId="6C449B56" w14:textId="77777777" w:rsidR="00380546" w:rsidRDefault="00380546">
      <w:pPr>
        <w:rPr>
          <w:rFonts w:ascii="Tahoma" w:hAnsi="Tahoma"/>
        </w:rPr>
      </w:pPr>
      <w:r>
        <w:rPr>
          <w:rFonts w:ascii="Tahoma" w:hAnsi="Tahoma"/>
        </w:rPr>
        <w:t>Appointment of all Officers, including the General Manager, will be made prior to the end of the spring semester each year. While appointment of Officers for the following school year is made, this Amendment supersedes the processes described in Article 3, Section 1.</w:t>
      </w:r>
    </w:p>
    <w:p w14:paraId="1F082542" w14:textId="77777777" w:rsidR="00380546" w:rsidRDefault="00380546">
      <w:pPr>
        <w:rPr>
          <w:rFonts w:ascii="Tahoma" w:hAnsi="Tahoma"/>
        </w:rPr>
      </w:pPr>
    </w:p>
    <w:p w14:paraId="168A27ED" w14:textId="77777777" w:rsidR="00380546" w:rsidRPr="007F7411" w:rsidRDefault="00380546" w:rsidP="007F7411">
      <w:pPr>
        <w:numPr>
          <w:ilvl w:val="1"/>
          <w:numId w:val="13"/>
        </w:numPr>
        <w:tabs>
          <w:tab w:val="clear" w:pos="360"/>
          <w:tab w:val="num" w:pos="1440"/>
        </w:tabs>
        <w:ind w:left="1440" w:hanging="360"/>
        <w:rPr>
          <w:rFonts w:ascii="Tahoma" w:hAnsi="Tahoma"/>
        </w:rPr>
      </w:pPr>
      <w:r w:rsidRPr="007F7411">
        <w:rPr>
          <w:rFonts w:ascii="Tahoma Bold" w:hAnsi="Tahoma Bold"/>
        </w:rPr>
        <w:t xml:space="preserve">Section 1 – General Manager: </w:t>
      </w:r>
      <w:r w:rsidRPr="007F7411">
        <w:rPr>
          <w:rFonts w:ascii="Tahoma" w:hAnsi="Tahoma"/>
        </w:rPr>
        <w:t xml:space="preserve">All candidates for General Manager will submit a resume and a statement of goals for MCN as well as give a brief presentation to the current General Manager and membership. </w:t>
      </w:r>
      <w:r w:rsidR="007F7411">
        <w:rPr>
          <w:rFonts w:ascii="Tahoma" w:hAnsi="Tahoma"/>
        </w:rPr>
        <w:t xml:space="preserve">The current </w:t>
      </w:r>
      <w:r w:rsidR="009E3FF5" w:rsidRPr="009E3FF5">
        <w:rPr>
          <w:rFonts w:ascii="Tahoma" w:hAnsi="Tahoma"/>
        </w:rPr>
        <w:t>Student Media staff</w:t>
      </w:r>
      <w:r w:rsidR="007F7411" w:rsidRPr="009E3FF5">
        <w:rPr>
          <w:rFonts w:ascii="Tahoma" w:hAnsi="Tahoma"/>
        </w:rPr>
        <w:t xml:space="preserve"> will</w:t>
      </w:r>
      <w:r w:rsidR="007F7411">
        <w:rPr>
          <w:rFonts w:ascii="Tahoma" w:hAnsi="Tahoma"/>
        </w:rPr>
        <w:t xml:space="preserve"> make a </w:t>
      </w:r>
      <w:r w:rsidR="007F7411" w:rsidRPr="0067402D">
        <w:rPr>
          <w:rFonts w:ascii="Tahoma" w:hAnsi="Tahoma"/>
        </w:rPr>
        <w:t>decision</w:t>
      </w:r>
      <w:r w:rsidR="0067402D">
        <w:rPr>
          <w:rFonts w:ascii="Tahoma" w:hAnsi="Tahoma"/>
        </w:rPr>
        <w:t>.</w:t>
      </w:r>
      <w:r w:rsidR="004A6231">
        <w:rPr>
          <w:rFonts w:ascii="Tahoma" w:hAnsi="Tahoma"/>
        </w:rPr>
        <w:t xml:space="preserve"> </w:t>
      </w:r>
      <w:r w:rsidR="007F7411">
        <w:rPr>
          <w:rFonts w:ascii="Tahoma" w:hAnsi="Tahoma"/>
        </w:rPr>
        <w:t xml:space="preserve"> </w:t>
      </w:r>
    </w:p>
    <w:p w14:paraId="4D2A657F" w14:textId="77777777" w:rsidR="00380546" w:rsidRDefault="00380546">
      <w:pPr>
        <w:numPr>
          <w:ilvl w:val="1"/>
          <w:numId w:val="13"/>
        </w:numPr>
        <w:tabs>
          <w:tab w:val="clear" w:pos="360"/>
          <w:tab w:val="num" w:pos="1440"/>
        </w:tabs>
        <w:ind w:left="1440" w:hanging="360"/>
        <w:rPr>
          <w:rFonts w:ascii="Tahoma" w:hAnsi="Tahoma"/>
        </w:rPr>
      </w:pPr>
      <w:r>
        <w:rPr>
          <w:rFonts w:ascii="Tahoma Bold" w:hAnsi="Tahoma Bold"/>
        </w:rPr>
        <w:lastRenderedPageBreak/>
        <w:t xml:space="preserve">Section 2 – Candidates for Officer Positions: </w:t>
      </w:r>
      <w:r>
        <w:rPr>
          <w:rFonts w:ascii="Tahoma" w:hAnsi="Tahoma"/>
        </w:rPr>
        <w:t>Candidates for Officer Positions for the next school year will be evaluated and inducted by the outgoing General Manager and the incoming General Manager. All current officers wishing to remain with MCN must also be reevaluated. Prior to the end of the spring semester, at a time to be determined by the incoming GM, incoming Officers must be confirmed, and the induction of Officers will once again require voting approval as described in Article 3, Section 1.</w:t>
      </w:r>
    </w:p>
    <w:p w14:paraId="6E848E07" w14:textId="77777777" w:rsidR="00380546" w:rsidRDefault="00380546">
      <w:pPr>
        <w:rPr>
          <w:rFonts w:ascii="Tahoma" w:hAnsi="Tahoma"/>
        </w:rPr>
      </w:pPr>
    </w:p>
    <w:p w14:paraId="6E499B06" w14:textId="77777777" w:rsidR="00380546" w:rsidRDefault="00380546">
      <w:pPr>
        <w:numPr>
          <w:ilvl w:val="0"/>
          <w:numId w:val="13"/>
        </w:numPr>
        <w:tabs>
          <w:tab w:val="clear" w:pos="360"/>
          <w:tab w:val="num" w:pos="720"/>
        </w:tabs>
        <w:ind w:left="720" w:hanging="360"/>
        <w:rPr>
          <w:rFonts w:ascii="Tahoma" w:hAnsi="Tahoma"/>
        </w:rPr>
      </w:pPr>
      <w:r>
        <w:rPr>
          <w:rFonts w:ascii="Tahoma Bold" w:hAnsi="Tahoma Bold"/>
        </w:rPr>
        <w:t>AMENDMENT II – Removing the General Manager</w:t>
      </w:r>
    </w:p>
    <w:p w14:paraId="18CD3862" w14:textId="77777777" w:rsidR="00380546" w:rsidRDefault="00380546">
      <w:pPr>
        <w:rPr>
          <w:rFonts w:ascii="Tahoma" w:hAnsi="Tahoma"/>
        </w:rPr>
      </w:pPr>
    </w:p>
    <w:p w14:paraId="13F8BD2E" w14:textId="77777777" w:rsidR="00380546" w:rsidRDefault="00380546">
      <w:pPr>
        <w:rPr>
          <w:rFonts w:ascii="Tahoma" w:hAnsi="Tahoma"/>
        </w:rPr>
      </w:pPr>
      <w:r>
        <w:rPr>
          <w:rFonts w:ascii="Tahoma" w:hAnsi="Tahoma"/>
        </w:rPr>
        <w:t xml:space="preserve">The General Manager may be removed from the organization by </w:t>
      </w:r>
      <w:proofErr w:type="gramStart"/>
      <w:r>
        <w:rPr>
          <w:rFonts w:ascii="Tahoma" w:hAnsi="Tahoma"/>
        </w:rPr>
        <w:t>an</w:t>
      </w:r>
      <w:proofErr w:type="gramEnd"/>
      <w:r>
        <w:rPr>
          <w:rFonts w:ascii="Tahoma" w:hAnsi="Tahoma"/>
        </w:rPr>
        <w:t xml:space="preserve"> unanimous vote from the Officers of the organization, once the following steps have been taken:</w:t>
      </w:r>
    </w:p>
    <w:p w14:paraId="487E3C51" w14:textId="77777777" w:rsidR="00380546" w:rsidRDefault="00380546">
      <w:pPr>
        <w:numPr>
          <w:ilvl w:val="1"/>
          <w:numId w:val="13"/>
        </w:numPr>
        <w:tabs>
          <w:tab w:val="clear" w:pos="360"/>
          <w:tab w:val="num" w:pos="1440"/>
        </w:tabs>
        <w:ind w:left="1440" w:hanging="360"/>
        <w:rPr>
          <w:rFonts w:ascii="Tahoma" w:hAnsi="Tahoma"/>
        </w:rPr>
      </w:pPr>
      <w:r>
        <w:rPr>
          <w:rFonts w:ascii="Tahoma" w:hAnsi="Tahoma"/>
        </w:rPr>
        <w:t>A written complaint must be sig</w:t>
      </w:r>
      <w:r w:rsidR="00A271EA">
        <w:rPr>
          <w:rFonts w:ascii="Tahoma" w:hAnsi="Tahoma"/>
        </w:rPr>
        <w:t>ned and approved by all Senior Staff members</w:t>
      </w:r>
      <w:r>
        <w:rPr>
          <w:rFonts w:ascii="Tahoma" w:hAnsi="Tahoma"/>
        </w:rPr>
        <w:t>.</w:t>
      </w:r>
    </w:p>
    <w:p w14:paraId="2DDCC884" w14:textId="77777777" w:rsidR="00380546" w:rsidRDefault="00380546">
      <w:pPr>
        <w:ind w:left="1080"/>
        <w:rPr>
          <w:rFonts w:ascii="Tahoma" w:hAnsi="Tahoma"/>
        </w:rPr>
      </w:pPr>
    </w:p>
    <w:p w14:paraId="0A0548AC" w14:textId="77777777" w:rsidR="00380546" w:rsidRDefault="00380546">
      <w:pPr>
        <w:numPr>
          <w:ilvl w:val="1"/>
          <w:numId w:val="13"/>
        </w:numPr>
        <w:tabs>
          <w:tab w:val="clear" w:pos="360"/>
          <w:tab w:val="num" w:pos="1440"/>
        </w:tabs>
        <w:ind w:left="1440" w:hanging="360"/>
        <w:rPr>
          <w:rFonts w:ascii="Tahoma" w:hAnsi="Tahoma"/>
        </w:rPr>
      </w:pPr>
      <w:r>
        <w:rPr>
          <w:rFonts w:ascii="Tahoma" w:hAnsi="Tahoma"/>
        </w:rPr>
        <w:t>The complaint must be presented to the Faculty Advisor. The Faculty Advisor will not have the ability to approve or disapprove of the complaint and will only seek to provide a possible resolution to the problem. The Faculty Advisor will, under no circumstances, provide any advance warning that a vote to remove the General Manager is being considered.</w:t>
      </w:r>
    </w:p>
    <w:p w14:paraId="07C1A45D" w14:textId="77777777" w:rsidR="00380546" w:rsidRDefault="00380546">
      <w:pPr>
        <w:rPr>
          <w:rFonts w:ascii="Tahoma" w:hAnsi="Tahoma"/>
        </w:rPr>
      </w:pPr>
    </w:p>
    <w:p w14:paraId="2ACB27E7" w14:textId="77777777" w:rsidR="00380546" w:rsidRDefault="00380546">
      <w:pPr>
        <w:numPr>
          <w:ilvl w:val="1"/>
          <w:numId w:val="13"/>
        </w:numPr>
        <w:tabs>
          <w:tab w:val="clear" w:pos="360"/>
          <w:tab w:val="num" w:pos="1440"/>
        </w:tabs>
        <w:ind w:left="1440" w:hanging="360"/>
        <w:rPr>
          <w:rFonts w:ascii="Tahoma" w:hAnsi="Tahoma"/>
        </w:rPr>
      </w:pPr>
      <w:r>
        <w:rPr>
          <w:rFonts w:ascii="Tahoma" w:hAnsi="Tahoma"/>
        </w:rPr>
        <w:t>Officers of the organization may call a meeting without the consent of the General Manager, as described in Article IV, Section 2 and a unanimous vote by all active Officers must be achieved to complete the removal of the General Manager.</w:t>
      </w:r>
    </w:p>
    <w:p w14:paraId="4EC69186" w14:textId="77777777" w:rsidR="00380546" w:rsidRDefault="00380546">
      <w:pPr>
        <w:rPr>
          <w:rFonts w:ascii="Tahoma" w:hAnsi="Tahoma"/>
        </w:rPr>
      </w:pPr>
    </w:p>
    <w:p w14:paraId="32C99BE5" w14:textId="77777777" w:rsidR="00380546" w:rsidRDefault="00380546">
      <w:pPr>
        <w:numPr>
          <w:ilvl w:val="1"/>
          <w:numId w:val="13"/>
        </w:numPr>
        <w:tabs>
          <w:tab w:val="clear" w:pos="360"/>
          <w:tab w:val="num" w:pos="1440"/>
        </w:tabs>
        <w:ind w:left="1440" w:hanging="360"/>
        <w:rPr>
          <w:rFonts w:ascii="Tahoma" w:hAnsi="Tahoma"/>
        </w:rPr>
      </w:pPr>
      <w:r>
        <w:rPr>
          <w:rFonts w:ascii="Tahoma" w:hAnsi="Tahoma"/>
        </w:rPr>
        <w:t>Once a vote to remove the General Manager has been achieved, a new General Manager will be nominated and then elected by the Officers of the organization.</w:t>
      </w:r>
      <w:r w:rsidR="007F7411">
        <w:rPr>
          <w:rFonts w:ascii="Tahoma" w:hAnsi="Tahoma"/>
        </w:rPr>
        <w:t xml:space="preserve"> </w:t>
      </w:r>
    </w:p>
    <w:p w14:paraId="7B6E6E57" w14:textId="77777777" w:rsidR="00380546" w:rsidRDefault="00380546">
      <w:pPr>
        <w:ind w:left="1080"/>
        <w:rPr>
          <w:rFonts w:ascii="Tahoma" w:hAnsi="Tahoma"/>
        </w:rPr>
      </w:pPr>
    </w:p>
    <w:p w14:paraId="568BEAC0" w14:textId="77777777" w:rsidR="00380546" w:rsidRDefault="00380546">
      <w:pPr>
        <w:numPr>
          <w:ilvl w:val="1"/>
          <w:numId w:val="13"/>
        </w:numPr>
        <w:tabs>
          <w:tab w:val="clear" w:pos="360"/>
          <w:tab w:val="num" w:pos="1440"/>
        </w:tabs>
        <w:ind w:left="1440" w:hanging="360"/>
        <w:rPr>
          <w:rFonts w:ascii="Tahoma" w:hAnsi="Tahoma"/>
        </w:rPr>
      </w:pPr>
      <w:r>
        <w:rPr>
          <w:rFonts w:ascii="Tahoma" w:hAnsi="Tahoma"/>
        </w:rPr>
        <w:t>It is the</w:t>
      </w:r>
      <w:r w:rsidR="007F7411">
        <w:rPr>
          <w:rFonts w:ascii="Tahoma" w:hAnsi="Tahoma"/>
        </w:rPr>
        <w:t xml:space="preserve"> duty of the Faculty Advisor</w:t>
      </w:r>
      <w:r>
        <w:rPr>
          <w:rFonts w:ascii="Tahoma" w:hAnsi="Tahoma"/>
        </w:rPr>
        <w:t xml:space="preserve"> to inform the previous General Manager that the vote has occurred.</w:t>
      </w:r>
    </w:p>
    <w:p w14:paraId="50B9BE5C" w14:textId="77777777" w:rsidR="007F7411" w:rsidRDefault="007F7411" w:rsidP="007F7411">
      <w:pPr>
        <w:tabs>
          <w:tab w:val="num" w:pos="1440"/>
        </w:tabs>
        <w:rPr>
          <w:rFonts w:ascii="Tahoma" w:hAnsi="Tahoma"/>
        </w:rPr>
      </w:pPr>
    </w:p>
    <w:p w14:paraId="00C8BDDF" w14:textId="77777777" w:rsidR="007F7411" w:rsidRDefault="007F7411">
      <w:pPr>
        <w:numPr>
          <w:ilvl w:val="1"/>
          <w:numId w:val="13"/>
        </w:numPr>
        <w:tabs>
          <w:tab w:val="clear" w:pos="360"/>
          <w:tab w:val="num" w:pos="1440"/>
        </w:tabs>
        <w:ind w:left="1440" w:hanging="360"/>
        <w:rPr>
          <w:rFonts w:ascii="Tahoma" w:hAnsi="Tahoma"/>
        </w:rPr>
      </w:pPr>
      <w:r>
        <w:rPr>
          <w:rFonts w:ascii="Tahoma" w:hAnsi="Tahoma"/>
        </w:rPr>
        <w:t>The Director of the Office, the Associate Director, and the Faculty Advisor will make the final decision.</w:t>
      </w:r>
    </w:p>
    <w:p w14:paraId="3028BD73" w14:textId="77777777" w:rsidR="00380546" w:rsidRDefault="00380546">
      <w:pPr>
        <w:rPr>
          <w:rFonts w:ascii="Tahoma" w:hAnsi="Tahoma"/>
        </w:rPr>
      </w:pPr>
    </w:p>
    <w:p w14:paraId="25F8A96A" w14:textId="77777777" w:rsidR="00380546" w:rsidRDefault="00380546">
      <w:pPr>
        <w:numPr>
          <w:ilvl w:val="0"/>
          <w:numId w:val="13"/>
        </w:numPr>
        <w:tabs>
          <w:tab w:val="clear" w:pos="360"/>
          <w:tab w:val="num" w:pos="720"/>
        </w:tabs>
        <w:ind w:left="720" w:hanging="360"/>
        <w:rPr>
          <w:rFonts w:ascii="Tahoma" w:hAnsi="Tahoma"/>
        </w:rPr>
      </w:pPr>
      <w:r>
        <w:rPr>
          <w:rFonts w:ascii="Tahoma Bold" w:hAnsi="Tahoma Bold"/>
        </w:rPr>
        <w:t>AMENDMENT III – Removal of Officers</w:t>
      </w:r>
    </w:p>
    <w:p w14:paraId="4F88152C" w14:textId="77777777" w:rsidR="00380546" w:rsidRDefault="00380546">
      <w:pPr>
        <w:rPr>
          <w:rFonts w:ascii="Tahoma Bold" w:hAnsi="Tahoma Bold"/>
        </w:rPr>
      </w:pPr>
    </w:p>
    <w:p w14:paraId="32A10A05" w14:textId="77777777" w:rsidR="00380546" w:rsidRDefault="00380546">
      <w:pPr>
        <w:rPr>
          <w:rFonts w:ascii="Tahoma" w:hAnsi="Tahoma"/>
        </w:rPr>
      </w:pPr>
      <w:r>
        <w:rPr>
          <w:rFonts w:ascii="Tahoma" w:hAnsi="Tahoma"/>
        </w:rPr>
        <w:t xml:space="preserve">The vote of an Officer who is being considered for removal from the organization will not be considered as part of the 2/3 </w:t>
      </w:r>
      <w:proofErr w:type="gramStart"/>
      <w:r>
        <w:rPr>
          <w:rFonts w:ascii="Tahoma" w:hAnsi="Tahoma"/>
        </w:rPr>
        <w:t>requirement</w:t>
      </w:r>
      <w:proofErr w:type="gramEnd"/>
      <w:r>
        <w:rPr>
          <w:rFonts w:ascii="Tahoma" w:hAnsi="Tahoma"/>
        </w:rPr>
        <w:t xml:space="preserve"> for removal.</w:t>
      </w:r>
    </w:p>
    <w:p w14:paraId="670A397B" w14:textId="77777777" w:rsidR="00380546" w:rsidRDefault="00380546">
      <w:pPr>
        <w:rPr>
          <w:rFonts w:ascii="Tahoma" w:hAnsi="Tahoma"/>
        </w:rPr>
      </w:pPr>
    </w:p>
    <w:p w14:paraId="0E4C1175" w14:textId="77777777" w:rsidR="00380546" w:rsidRDefault="00380546">
      <w:pPr>
        <w:rPr>
          <w:rFonts w:ascii="Tahoma" w:hAnsi="Tahoma"/>
        </w:rPr>
      </w:pPr>
      <w:r>
        <w:rPr>
          <w:rFonts w:ascii="Tahoma" w:hAnsi="Tahoma"/>
        </w:rPr>
        <w:lastRenderedPageBreak/>
        <w:t xml:space="preserve">An Officer being considered for removal will not be allowed to participate in, or be informed of, meetings in which his/her removal will be considered. </w:t>
      </w:r>
    </w:p>
    <w:p w14:paraId="17466CF4" w14:textId="77777777" w:rsidR="00380546" w:rsidRDefault="00380546">
      <w:pPr>
        <w:rPr>
          <w:rFonts w:ascii="Tahoma" w:hAnsi="Tahoma"/>
        </w:rPr>
      </w:pPr>
    </w:p>
    <w:p w14:paraId="03CE9001" w14:textId="77777777" w:rsidR="00380546" w:rsidRDefault="00A271EA">
      <w:pPr>
        <w:rPr>
          <w:rFonts w:ascii="Tahoma" w:hAnsi="Tahoma"/>
        </w:rPr>
      </w:pPr>
      <w:r>
        <w:rPr>
          <w:rFonts w:ascii="Tahoma" w:hAnsi="Tahoma"/>
        </w:rPr>
        <w:t>The Faculty Advisor will not</w:t>
      </w:r>
      <w:r w:rsidR="00380546">
        <w:rPr>
          <w:rFonts w:ascii="Tahoma" w:hAnsi="Tahoma"/>
        </w:rPr>
        <w:t xml:space="preserve"> be allowed to participate in, or be informed of, meetings in which his/her removal will be considered.</w:t>
      </w:r>
      <w:r>
        <w:rPr>
          <w:rFonts w:ascii="Tahoma" w:hAnsi="Tahoma"/>
        </w:rPr>
        <w:t xml:space="preserve"> </w:t>
      </w:r>
    </w:p>
    <w:p w14:paraId="26773528" w14:textId="77777777" w:rsidR="00380546" w:rsidRDefault="00380546">
      <w:pPr>
        <w:rPr>
          <w:rFonts w:ascii="Tahoma" w:hAnsi="Tahoma"/>
        </w:rPr>
      </w:pPr>
    </w:p>
    <w:p w14:paraId="463EFB40" w14:textId="77777777" w:rsidR="00380546" w:rsidRDefault="00380546">
      <w:pPr>
        <w:numPr>
          <w:ilvl w:val="0"/>
          <w:numId w:val="13"/>
        </w:numPr>
        <w:tabs>
          <w:tab w:val="clear" w:pos="360"/>
          <w:tab w:val="num" w:pos="720"/>
        </w:tabs>
        <w:ind w:left="720" w:hanging="360"/>
        <w:rPr>
          <w:rFonts w:ascii="Tahoma Bold" w:hAnsi="Tahoma Bold"/>
          <w:color w:val="F40000"/>
        </w:rPr>
      </w:pPr>
      <w:r>
        <w:rPr>
          <w:rFonts w:ascii="Tahoma Bold" w:hAnsi="Tahoma Bold"/>
        </w:rPr>
        <w:t>AMENDMENT IV- Executive Producer and Associate Producer changed to new titles</w:t>
      </w:r>
    </w:p>
    <w:p w14:paraId="7939972B" w14:textId="77777777" w:rsidR="00380546" w:rsidRDefault="00380546">
      <w:pPr>
        <w:rPr>
          <w:rFonts w:ascii="Tahoma Bold" w:hAnsi="Tahoma Bold"/>
        </w:rPr>
      </w:pPr>
    </w:p>
    <w:p w14:paraId="3169536B" w14:textId="77777777" w:rsidR="00380546" w:rsidRDefault="00380546">
      <w:pPr>
        <w:rPr>
          <w:rFonts w:ascii="Tahoma" w:hAnsi="Tahoma"/>
        </w:rPr>
      </w:pPr>
      <w:r>
        <w:rPr>
          <w:rFonts w:ascii="Tahoma" w:hAnsi="Tahoma"/>
        </w:rPr>
        <w:t>Any instance in this production book and constitution where “Executive Producer” and “Associate Producer” have occurred have been changed to reflect the n</w:t>
      </w:r>
      <w:r w:rsidR="00A271EA">
        <w:rPr>
          <w:rFonts w:ascii="Tahoma" w:hAnsi="Tahoma"/>
        </w:rPr>
        <w:t xml:space="preserve">ew titles of “General Manager” </w:t>
      </w:r>
      <w:r>
        <w:rPr>
          <w:rFonts w:ascii="Tahoma" w:hAnsi="Tahoma"/>
        </w:rPr>
        <w:t xml:space="preserve">respectively. </w:t>
      </w:r>
    </w:p>
    <w:p w14:paraId="30B20105" w14:textId="77777777" w:rsidR="00380546" w:rsidRDefault="00380546">
      <w:pPr>
        <w:rPr>
          <w:rFonts w:ascii="Tahoma" w:hAnsi="Tahoma"/>
        </w:rPr>
      </w:pPr>
    </w:p>
    <w:p w14:paraId="37DDEBCB" w14:textId="77777777" w:rsidR="00380546" w:rsidRDefault="00380546">
      <w:pPr>
        <w:rPr>
          <w:rFonts w:ascii="Tahoma" w:hAnsi="Tahoma"/>
        </w:rPr>
      </w:pPr>
      <w:r>
        <w:rPr>
          <w:rFonts w:ascii="Tahoma" w:hAnsi="Tahoma"/>
        </w:rPr>
        <w:t xml:space="preserve">The title change has been instated due to the concern that too much focus has been on the production of programming instead of the implementation and distribution of said programming. </w:t>
      </w:r>
    </w:p>
    <w:p w14:paraId="57AB8F74" w14:textId="77777777" w:rsidR="00380546" w:rsidRDefault="00380546">
      <w:pPr>
        <w:rPr>
          <w:rFonts w:ascii="Tahoma" w:hAnsi="Tahoma"/>
        </w:rPr>
      </w:pPr>
    </w:p>
    <w:p w14:paraId="6BAB44A2" w14:textId="77777777" w:rsidR="00380546" w:rsidRDefault="00380546">
      <w:pPr>
        <w:rPr>
          <w:rFonts w:ascii="Tahoma" w:hAnsi="Tahoma"/>
          <w:color w:val="F40000"/>
        </w:rPr>
      </w:pPr>
      <w:r>
        <w:rPr>
          <w:rFonts w:ascii="Tahoma" w:hAnsi="Tahoma"/>
        </w:rPr>
        <w:t>Their responsibilities have changed to reflect this new understanding of their titles.</w:t>
      </w:r>
    </w:p>
    <w:p w14:paraId="2474DF7B" w14:textId="77777777" w:rsidR="00380546" w:rsidRDefault="00380546">
      <w:pPr>
        <w:jc w:val="center"/>
        <w:rPr>
          <w:rFonts w:ascii="Tahoma" w:hAnsi="Tahoma"/>
          <w:color w:val="F40000"/>
        </w:rPr>
      </w:pPr>
    </w:p>
    <w:p w14:paraId="32AE496D" w14:textId="77777777" w:rsidR="00380546" w:rsidRDefault="00380546">
      <w:pPr>
        <w:jc w:val="center"/>
        <w:rPr>
          <w:rFonts w:ascii="Tahoma" w:hAnsi="Tahoma"/>
          <w:color w:val="F40000"/>
        </w:rPr>
      </w:pPr>
    </w:p>
    <w:p w14:paraId="6343A8F9" w14:textId="77777777" w:rsidR="00380546" w:rsidRDefault="00380546">
      <w:pPr>
        <w:jc w:val="center"/>
        <w:rPr>
          <w:rFonts w:ascii="Tahoma Bold" w:hAnsi="Tahoma Bold"/>
          <w:sz w:val="36"/>
        </w:rPr>
      </w:pPr>
      <w:r>
        <w:rPr>
          <w:rFonts w:ascii="Tahoma Bold" w:hAnsi="Tahoma Bold"/>
          <w:sz w:val="36"/>
        </w:rPr>
        <w:t>Responsibilities of Staff</w:t>
      </w:r>
    </w:p>
    <w:p w14:paraId="35B63226" w14:textId="77777777" w:rsidR="00380546" w:rsidRDefault="00380546">
      <w:pPr>
        <w:jc w:val="center"/>
        <w:rPr>
          <w:rFonts w:ascii="Tahoma" w:hAnsi="Tahoma"/>
          <w:sz w:val="36"/>
        </w:rPr>
      </w:pPr>
    </w:p>
    <w:p w14:paraId="29AE9F8B" w14:textId="77777777" w:rsidR="00380546" w:rsidRDefault="00380546">
      <w:pPr>
        <w:jc w:val="center"/>
        <w:rPr>
          <w:rFonts w:ascii="Tahoma Bold" w:hAnsi="Tahoma Bold"/>
          <w:color w:val="F40000"/>
        </w:rPr>
      </w:pPr>
      <w:r>
        <w:rPr>
          <w:rFonts w:ascii="Tahoma Bold" w:hAnsi="Tahoma Bold"/>
        </w:rPr>
        <w:t>*** All following responsibilities are mandatory of said staff. These responsibilities do not limit staffer from participating in any stage of production of a program or the running of the Network. Staffer must keep the below responsibilities as their primary concern and must not shirk or delegate their responsibilities to other staffers. All positions are not necessary and do not have to be filled. These are for archival purposes should the need for the position arise. ***</w:t>
      </w:r>
    </w:p>
    <w:p w14:paraId="2B2B52C4" w14:textId="77777777" w:rsidR="00380546" w:rsidRDefault="00380546">
      <w:pPr>
        <w:rPr>
          <w:rFonts w:ascii="Tahoma Bold" w:hAnsi="Tahoma Bold"/>
        </w:rPr>
      </w:pPr>
    </w:p>
    <w:p w14:paraId="3812F6AE" w14:textId="77777777" w:rsidR="00380546" w:rsidRDefault="00380546">
      <w:pPr>
        <w:rPr>
          <w:rFonts w:ascii="Tahoma" w:hAnsi="Tahoma"/>
        </w:rPr>
      </w:pPr>
      <w:r>
        <w:rPr>
          <w:rFonts w:ascii="Tahoma Bold" w:hAnsi="Tahoma Bold"/>
        </w:rPr>
        <w:t xml:space="preserve">General Manager: </w:t>
      </w:r>
    </w:p>
    <w:p w14:paraId="4A8E4402" w14:textId="77777777" w:rsidR="00461BCC" w:rsidRDefault="00461BCC" w:rsidP="00461BCC">
      <w:pPr>
        <w:numPr>
          <w:ilvl w:val="0"/>
          <w:numId w:val="15"/>
        </w:numPr>
        <w:tabs>
          <w:tab w:val="clear" w:pos="360"/>
          <w:tab w:val="num" w:pos="1080"/>
        </w:tabs>
        <w:ind w:left="1080" w:hanging="360"/>
        <w:rPr>
          <w:rFonts w:ascii="Tahoma" w:hAnsi="Tahoma"/>
        </w:rPr>
      </w:pPr>
      <w:r>
        <w:rPr>
          <w:rFonts w:ascii="Tahoma" w:hAnsi="Tahoma"/>
        </w:rPr>
        <w:t>Oversee distribution of all programming on the cable channel and on the Internet, including MasonCableNetwork.com, live productions, and YouTube.</w:t>
      </w:r>
    </w:p>
    <w:p w14:paraId="4ED3CF8D" w14:textId="77777777" w:rsidR="00380546" w:rsidRDefault="00380546">
      <w:pPr>
        <w:numPr>
          <w:ilvl w:val="0"/>
          <w:numId w:val="15"/>
        </w:numPr>
        <w:tabs>
          <w:tab w:val="clear" w:pos="360"/>
          <w:tab w:val="num" w:pos="1080"/>
        </w:tabs>
        <w:ind w:left="1080" w:hanging="360"/>
        <w:rPr>
          <w:rFonts w:ascii="Tahoma" w:hAnsi="Tahoma"/>
        </w:rPr>
      </w:pPr>
      <w:r>
        <w:rPr>
          <w:rFonts w:ascii="Tahoma" w:hAnsi="Tahoma"/>
        </w:rPr>
        <w:t>Oversee all production</w:t>
      </w:r>
    </w:p>
    <w:p w14:paraId="2ECE315C" w14:textId="77777777" w:rsidR="00380546" w:rsidRDefault="00DF247F">
      <w:pPr>
        <w:numPr>
          <w:ilvl w:val="0"/>
          <w:numId w:val="15"/>
        </w:numPr>
        <w:tabs>
          <w:tab w:val="clear" w:pos="360"/>
          <w:tab w:val="num" w:pos="1080"/>
        </w:tabs>
        <w:ind w:left="1080" w:hanging="360"/>
        <w:rPr>
          <w:rFonts w:ascii="Tahoma" w:hAnsi="Tahoma"/>
        </w:rPr>
      </w:pPr>
      <w:r>
        <w:rPr>
          <w:rFonts w:ascii="Tahoma" w:hAnsi="Tahoma"/>
        </w:rPr>
        <w:t>Formulate a budget with the Faculty Advisor</w:t>
      </w:r>
    </w:p>
    <w:p w14:paraId="2E8C1C7F" w14:textId="77777777" w:rsidR="00AC7604" w:rsidRPr="00DF247F" w:rsidRDefault="00AC7604" w:rsidP="00AC7604">
      <w:pPr>
        <w:numPr>
          <w:ilvl w:val="0"/>
          <w:numId w:val="15"/>
        </w:numPr>
        <w:tabs>
          <w:tab w:val="clear" w:pos="360"/>
          <w:tab w:val="num" w:pos="1080"/>
        </w:tabs>
        <w:ind w:left="1080" w:hanging="360"/>
        <w:rPr>
          <w:rFonts w:ascii="Tahoma" w:hAnsi="Tahoma"/>
        </w:rPr>
      </w:pPr>
      <w:r>
        <w:rPr>
          <w:rFonts w:ascii="Tahoma" w:hAnsi="Tahoma"/>
        </w:rPr>
        <w:t xml:space="preserve">Keep </w:t>
      </w:r>
      <w:r w:rsidRPr="00DF247F">
        <w:rPr>
          <w:rFonts w:ascii="Tahoma" w:hAnsi="Tahoma"/>
        </w:rPr>
        <w:t>MCN Production Book up to date</w:t>
      </w:r>
    </w:p>
    <w:p w14:paraId="374867CB" w14:textId="77777777" w:rsidR="00DF247F" w:rsidRDefault="00DF247F" w:rsidP="00DF247F">
      <w:pPr>
        <w:numPr>
          <w:ilvl w:val="0"/>
          <w:numId w:val="15"/>
        </w:numPr>
        <w:tabs>
          <w:tab w:val="clear" w:pos="360"/>
          <w:tab w:val="num" w:pos="1080"/>
        </w:tabs>
        <w:ind w:left="1080" w:hanging="360"/>
        <w:rPr>
          <w:rFonts w:ascii="Tahoma" w:hAnsi="Tahoma"/>
        </w:rPr>
      </w:pPr>
      <w:bookmarkStart w:id="0" w:name="_GoBack"/>
      <w:bookmarkEnd w:id="0"/>
      <w:r w:rsidRPr="00DF247F">
        <w:rPr>
          <w:rFonts w:ascii="Tahoma" w:hAnsi="Tahoma"/>
        </w:rPr>
        <w:t>Regularly m</w:t>
      </w:r>
      <w:r w:rsidR="00380546" w:rsidRPr="00DF247F">
        <w:rPr>
          <w:rFonts w:ascii="Tahoma" w:hAnsi="Tahoma"/>
        </w:rPr>
        <w:t>eet</w:t>
      </w:r>
      <w:r>
        <w:rPr>
          <w:rFonts w:ascii="Tahoma" w:hAnsi="Tahoma"/>
        </w:rPr>
        <w:t xml:space="preserve"> with Faculty Advisor and staff</w:t>
      </w:r>
    </w:p>
    <w:p w14:paraId="6FC2BA9F" w14:textId="77777777" w:rsidR="00DF247F" w:rsidRDefault="00380546" w:rsidP="00DF247F">
      <w:pPr>
        <w:numPr>
          <w:ilvl w:val="0"/>
          <w:numId w:val="15"/>
        </w:numPr>
        <w:tabs>
          <w:tab w:val="clear" w:pos="360"/>
          <w:tab w:val="num" w:pos="1080"/>
        </w:tabs>
        <w:ind w:left="1080" w:hanging="360"/>
        <w:rPr>
          <w:rFonts w:ascii="Tahoma" w:hAnsi="Tahoma"/>
        </w:rPr>
      </w:pPr>
      <w:r w:rsidRPr="00DF247F">
        <w:rPr>
          <w:rFonts w:ascii="Tahoma" w:hAnsi="Tahoma"/>
        </w:rPr>
        <w:t xml:space="preserve">Work with other </w:t>
      </w:r>
      <w:r w:rsidR="00DF247F">
        <w:rPr>
          <w:rFonts w:ascii="Tahoma" w:hAnsi="Tahoma"/>
        </w:rPr>
        <w:t>Student Media groups</w:t>
      </w:r>
    </w:p>
    <w:p w14:paraId="38D55DFF" w14:textId="77777777" w:rsidR="00380546" w:rsidRDefault="00380546">
      <w:pPr>
        <w:numPr>
          <w:ilvl w:val="0"/>
          <w:numId w:val="15"/>
        </w:numPr>
        <w:tabs>
          <w:tab w:val="clear" w:pos="360"/>
          <w:tab w:val="num" w:pos="1080"/>
        </w:tabs>
        <w:ind w:left="1080" w:hanging="360"/>
        <w:rPr>
          <w:rFonts w:ascii="Tahoma" w:hAnsi="Tahoma"/>
        </w:rPr>
      </w:pPr>
      <w:r>
        <w:rPr>
          <w:rFonts w:ascii="Tahoma" w:hAnsi="Tahoma"/>
        </w:rPr>
        <w:t xml:space="preserve">Reads/responds to the </w:t>
      </w:r>
      <w:r w:rsidR="00DF247F">
        <w:rPr>
          <w:rFonts w:ascii="Tahoma" w:hAnsi="Tahoma"/>
        </w:rPr>
        <w:t>MCN</w:t>
      </w:r>
      <w:r>
        <w:rPr>
          <w:rFonts w:ascii="Tahoma" w:hAnsi="Tahoma"/>
        </w:rPr>
        <w:t xml:space="preserve"> email account (</w:t>
      </w:r>
      <w:hyperlink r:id="rId11" w:history="1">
        <w:r>
          <w:rPr>
            <w:rStyle w:val="Hyperlink1"/>
            <w:rFonts w:ascii="Tahoma" w:hAnsi="Tahoma"/>
            <w:sz w:val="24"/>
          </w:rPr>
          <w:t>mcn@gmu.edu</w:t>
        </w:r>
      </w:hyperlink>
      <w:r>
        <w:rPr>
          <w:rFonts w:ascii="Tahoma" w:hAnsi="Tahoma"/>
        </w:rPr>
        <w:t>)</w:t>
      </w:r>
    </w:p>
    <w:p w14:paraId="6C83D9B3" w14:textId="77777777" w:rsidR="00380546" w:rsidRDefault="00380546">
      <w:pPr>
        <w:numPr>
          <w:ilvl w:val="0"/>
          <w:numId w:val="15"/>
        </w:numPr>
        <w:tabs>
          <w:tab w:val="clear" w:pos="360"/>
          <w:tab w:val="num" w:pos="1080"/>
        </w:tabs>
        <w:ind w:left="1080" w:hanging="360"/>
        <w:rPr>
          <w:rFonts w:ascii="Tahoma" w:hAnsi="Tahoma"/>
        </w:rPr>
      </w:pPr>
      <w:r>
        <w:rPr>
          <w:rFonts w:ascii="Tahoma" w:hAnsi="Tahoma"/>
        </w:rPr>
        <w:t>Determines titles and responsibilities for MCN staff members.</w:t>
      </w:r>
    </w:p>
    <w:p w14:paraId="19438E9B" w14:textId="77777777" w:rsidR="00380546" w:rsidRDefault="00380546" w:rsidP="00DF247F">
      <w:pPr>
        <w:numPr>
          <w:ilvl w:val="0"/>
          <w:numId w:val="15"/>
        </w:numPr>
        <w:ind w:left="1080" w:hanging="360"/>
        <w:rPr>
          <w:rFonts w:ascii="Tahoma" w:hAnsi="Tahoma"/>
        </w:rPr>
      </w:pPr>
      <w:r>
        <w:rPr>
          <w:rFonts w:ascii="Tahoma" w:hAnsi="Tahoma"/>
        </w:rPr>
        <w:t xml:space="preserve">Work with each staff member on every level to ensure the success of the network both offline and online. </w:t>
      </w:r>
    </w:p>
    <w:p w14:paraId="4FC29D69" w14:textId="77777777" w:rsidR="00380546" w:rsidRDefault="00380546">
      <w:pPr>
        <w:tabs>
          <w:tab w:val="left" w:pos="1080"/>
        </w:tabs>
        <w:rPr>
          <w:rFonts w:ascii="Tahoma" w:hAnsi="Tahoma"/>
        </w:rPr>
      </w:pPr>
    </w:p>
    <w:p w14:paraId="781D9B75" w14:textId="77777777" w:rsidR="00380546" w:rsidRDefault="00380546">
      <w:pPr>
        <w:tabs>
          <w:tab w:val="left" w:pos="1080"/>
        </w:tabs>
        <w:rPr>
          <w:rFonts w:ascii="Tahoma Bold" w:hAnsi="Tahoma Bold"/>
        </w:rPr>
      </w:pPr>
      <w:r>
        <w:rPr>
          <w:rFonts w:ascii="Tahoma Bold" w:hAnsi="Tahoma Bold"/>
        </w:rPr>
        <w:t>Production Manager</w:t>
      </w:r>
    </w:p>
    <w:p w14:paraId="22E1E14D" w14:textId="77777777" w:rsidR="00380546" w:rsidRDefault="008257DE" w:rsidP="00DF247F">
      <w:pPr>
        <w:numPr>
          <w:ilvl w:val="0"/>
          <w:numId w:val="15"/>
        </w:numPr>
        <w:tabs>
          <w:tab w:val="clear" w:pos="360"/>
          <w:tab w:val="num" w:pos="0"/>
        </w:tabs>
        <w:ind w:left="1080" w:hanging="360"/>
        <w:rPr>
          <w:rFonts w:ascii="Tahoma" w:hAnsi="Tahoma"/>
        </w:rPr>
      </w:pPr>
      <w:r>
        <w:rPr>
          <w:rFonts w:ascii="Tahoma" w:hAnsi="Tahoma"/>
        </w:rPr>
        <w:t>Reads/responds to the MCN</w:t>
      </w:r>
      <w:r w:rsidR="00380546">
        <w:rPr>
          <w:rFonts w:ascii="Tahoma" w:hAnsi="Tahoma"/>
        </w:rPr>
        <w:t xml:space="preserve"> email account (</w:t>
      </w:r>
      <w:hyperlink r:id="rId12" w:history="1">
        <w:r w:rsidR="00380546">
          <w:rPr>
            <w:rStyle w:val="Hyperlink1"/>
            <w:rFonts w:ascii="Tahoma" w:hAnsi="Tahoma"/>
            <w:color w:val="000000"/>
            <w:sz w:val="24"/>
          </w:rPr>
          <w:t>mcn@gmu.edu</w:t>
        </w:r>
      </w:hyperlink>
      <w:r w:rsidR="00380546">
        <w:rPr>
          <w:rFonts w:ascii="Tahoma" w:hAnsi="Tahoma"/>
        </w:rPr>
        <w:t>)</w:t>
      </w:r>
    </w:p>
    <w:p w14:paraId="4E8CFBF2" w14:textId="77777777" w:rsidR="00380546" w:rsidRDefault="00380546" w:rsidP="00DF247F">
      <w:pPr>
        <w:numPr>
          <w:ilvl w:val="0"/>
          <w:numId w:val="20"/>
        </w:numPr>
        <w:tabs>
          <w:tab w:val="clear" w:pos="360"/>
          <w:tab w:val="num" w:pos="0"/>
        </w:tabs>
        <w:ind w:left="1080" w:hanging="360"/>
        <w:rPr>
          <w:rFonts w:ascii="Tahoma" w:hAnsi="Tahoma"/>
        </w:rPr>
      </w:pPr>
      <w:r>
        <w:rPr>
          <w:rFonts w:ascii="Tahoma" w:hAnsi="Tahoma"/>
        </w:rPr>
        <w:t>In charge of coordinating production schedules for shows</w:t>
      </w:r>
    </w:p>
    <w:p w14:paraId="11AA5CDE" w14:textId="77777777" w:rsidR="00380546" w:rsidRDefault="00380546" w:rsidP="00DF247F">
      <w:pPr>
        <w:numPr>
          <w:ilvl w:val="1"/>
          <w:numId w:val="20"/>
        </w:numPr>
        <w:ind w:left="1800" w:hanging="360"/>
        <w:rPr>
          <w:rFonts w:ascii="Tahoma" w:hAnsi="Tahoma"/>
        </w:rPr>
      </w:pPr>
      <w:r>
        <w:rPr>
          <w:rFonts w:ascii="Tahoma" w:hAnsi="Tahoma"/>
        </w:rPr>
        <w:t>When they will use the studio and equipment (times and people involved)</w:t>
      </w:r>
    </w:p>
    <w:p w14:paraId="4FB95DFB" w14:textId="77777777" w:rsidR="00380546" w:rsidRDefault="00380546" w:rsidP="00DF247F">
      <w:pPr>
        <w:numPr>
          <w:ilvl w:val="0"/>
          <w:numId w:val="20"/>
        </w:numPr>
        <w:tabs>
          <w:tab w:val="clear" w:pos="360"/>
          <w:tab w:val="num" w:pos="-720"/>
        </w:tabs>
        <w:ind w:left="1080" w:hanging="360"/>
        <w:rPr>
          <w:rFonts w:ascii="Tahoma" w:hAnsi="Tahoma"/>
        </w:rPr>
      </w:pPr>
      <w:r>
        <w:rPr>
          <w:rFonts w:ascii="Tahoma" w:hAnsi="Tahoma"/>
        </w:rPr>
        <w:t>Work with Producers of shows to help them with whatever they need to get their productions done.</w:t>
      </w:r>
    </w:p>
    <w:p w14:paraId="15573BE8" w14:textId="77777777" w:rsidR="00380546" w:rsidRPr="00F27842" w:rsidRDefault="00380546" w:rsidP="00DF247F">
      <w:pPr>
        <w:numPr>
          <w:ilvl w:val="0"/>
          <w:numId w:val="20"/>
        </w:numPr>
        <w:tabs>
          <w:tab w:val="clear" w:pos="360"/>
          <w:tab w:val="num" w:pos="-720"/>
        </w:tabs>
        <w:ind w:left="1080" w:hanging="360"/>
        <w:rPr>
          <w:rFonts w:ascii="Tahoma" w:hAnsi="Tahoma"/>
          <w:color w:val="F40000"/>
        </w:rPr>
      </w:pPr>
      <w:r>
        <w:rPr>
          <w:rFonts w:ascii="Tahoma" w:hAnsi="Tahoma"/>
        </w:rPr>
        <w:t>In charge of getting the shows from producers weekly</w:t>
      </w:r>
      <w:r w:rsidR="00F27842">
        <w:rPr>
          <w:rFonts w:ascii="Tahoma" w:hAnsi="Tahoma"/>
        </w:rPr>
        <w:t>.</w:t>
      </w:r>
    </w:p>
    <w:p w14:paraId="4EA1DEF7" w14:textId="77777777" w:rsidR="00F27842" w:rsidRDefault="00F27842" w:rsidP="00DF247F">
      <w:pPr>
        <w:numPr>
          <w:ilvl w:val="0"/>
          <w:numId w:val="20"/>
        </w:numPr>
        <w:tabs>
          <w:tab w:val="clear" w:pos="360"/>
          <w:tab w:val="num" w:pos="-720"/>
        </w:tabs>
        <w:ind w:left="1080" w:hanging="360"/>
        <w:rPr>
          <w:rFonts w:ascii="Tahoma" w:hAnsi="Tahoma"/>
          <w:color w:val="F40000"/>
        </w:rPr>
      </w:pPr>
      <w:r>
        <w:rPr>
          <w:rFonts w:ascii="Tahoma" w:hAnsi="Tahoma"/>
        </w:rPr>
        <w:t>Organizes volunteers</w:t>
      </w:r>
    </w:p>
    <w:p w14:paraId="32F37F99" w14:textId="77777777" w:rsidR="00380546" w:rsidRDefault="00380546" w:rsidP="00DF247F">
      <w:pPr>
        <w:numPr>
          <w:ilvl w:val="0"/>
          <w:numId w:val="20"/>
        </w:numPr>
        <w:tabs>
          <w:tab w:val="clear" w:pos="360"/>
          <w:tab w:val="num" w:pos="-720"/>
        </w:tabs>
        <w:ind w:left="1080" w:hanging="360"/>
        <w:rPr>
          <w:rFonts w:ascii="Tahoma" w:hAnsi="Tahoma"/>
          <w:color w:val="F40000"/>
        </w:rPr>
      </w:pPr>
      <w:r>
        <w:rPr>
          <w:rFonts w:ascii="Tahoma" w:hAnsi="Tahoma"/>
        </w:rPr>
        <w:t>In charge of coordinating scheduling for studio and equipment in conjunction with General Manager.</w:t>
      </w:r>
    </w:p>
    <w:p w14:paraId="4272F091" w14:textId="77777777" w:rsidR="00380546" w:rsidRDefault="00380546" w:rsidP="00DF247F">
      <w:pPr>
        <w:numPr>
          <w:ilvl w:val="0"/>
          <w:numId w:val="20"/>
        </w:numPr>
        <w:tabs>
          <w:tab w:val="clear" w:pos="360"/>
          <w:tab w:val="num" w:pos="-720"/>
        </w:tabs>
        <w:ind w:left="1080" w:hanging="360"/>
        <w:rPr>
          <w:rFonts w:ascii="Tahoma" w:hAnsi="Tahoma"/>
          <w:color w:val="F40000"/>
        </w:rPr>
      </w:pPr>
      <w:r>
        <w:rPr>
          <w:rFonts w:ascii="Tahoma" w:hAnsi="Tahoma"/>
        </w:rPr>
        <w:t>Assists in the day-to-day operations of Mason Cable Network.</w:t>
      </w:r>
    </w:p>
    <w:p w14:paraId="4E83B84D" w14:textId="77777777" w:rsidR="00380546" w:rsidRDefault="00380546" w:rsidP="00DF247F">
      <w:pPr>
        <w:numPr>
          <w:ilvl w:val="0"/>
          <w:numId w:val="20"/>
        </w:numPr>
        <w:tabs>
          <w:tab w:val="clear" w:pos="360"/>
          <w:tab w:val="num" w:pos="-720"/>
        </w:tabs>
        <w:ind w:left="1080" w:hanging="360"/>
        <w:rPr>
          <w:rFonts w:ascii="Tahoma" w:hAnsi="Tahoma"/>
          <w:color w:val="F40000"/>
        </w:rPr>
      </w:pPr>
      <w:r>
        <w:rPr>
          <w:rFonts w:ascii="Tahoma" w:hAnsi="Tahoma"/>
        </w:rPr>
        <w:t>May participate in any production.</w:t>
      </w:r>
    </w:p>
    <w:p w14:paraId="2E4242B5" w14:textId="77777777" w:rsidR="00380546" w:rsidRDefault="00380546" w:rsidP="00DF247F">
      <w:pPr>
        <w:numPr>
          <w:ilvl w:val="0"/>
          <w:numId w:val="20"/>
        </w:numPr>
        <w:tabs>
          <w:tab w:val="clear" w:pos="360"/>
          <w:tab w:val="num" w:pos="-720"/>
        </w:tabs>
        <w:ind w:left="1080" w:hanging="360"/>
        <w:rPr>
          <w:rFonts w:ascii="Tahoma Bold" w:hAnsi="Tahoma Bold"/>
          <w:color w:val="F40000"/>
        </w:rPr>
      </w:pPr>
      <w:r>
        <w:rPr>
          <w:rFonts w:ascii="Tahoma" w:hAnsi="Tahoma"/>
        </w:rPr>
        <w:t>Production Manager is the primary conductor of production meetings.</w:t>
      </w:r>
    </w:p>
    <w:p w14:paraId="3F05E056" w14:textId="77777777" w:rsidR="00491127" w:rsidRPr="00DF247F" w:rsidRDefault="00491127" w:rsidP="00DF247F">
      <w:pPr>
        <w:numPr>
          <w:ilvl w:val="0"/>
          <w:numId w:val="20"/>
        </w:numPr>
        <w:tabs>
          <w:tab w:val="clear" w:pos="360"/>
          <w:tab w:val="num" w:pos="-720"/>
        </w:tabs>
        <w:ind w:left="1080" w:hanging="360"/>
        <w:rPr>
          <w:rFonts w:ascii="Tahoma" w:hAnsi="Tahoma"/>
        </w:rPr>
      </w:pPr>
      <w:r>
        <w:rPr>
          <w:rFonts w:ascii="Tahoma" w:hAnsi="Tahoma"/>
        </w:rPr>
        <w:t>Will change/update the website as needed</w:t>
      </w:r>
    </w:p>
    <w:p w14:paraId="5F7C2120" w14:textId="77777777" w:rsidR="00491127" w:rsidRPr="00DF247F" w:rsidRDefault="00491127" w:rsidP="00DF247F">
      <w:pPr>
        <w:numPr>
          <w:ilvl w:val="0"/>
          <w:numId w:val="20"/>
        </w:numPr>
        <w:tabs>
          <w:tab w:val="clear" w:pos="360"/>
          <w:tab w:val="num" w:pos="-720"/>
        </w:tabs>
        <w:ind w:left="1080" w:hanging="360"/>
        <w:rPr>
          <w:rFonts w:ascii="Tahoma" w:hAnsi="Tahoma"/>
        </w:rPr>
      </w:pPr>
      <w:r>
        <w:rPr>
          <w:rFonts w:ascii="Tahoma" w:hAnsi="Tahoma"/>
        </w:rPr>
        <w:t>Works closely with the General Manager.</w:t>
      </w:r>
    </w:p>
    <w:p w14:paraId="380FB951" w14:textId="77777777" w:rsidR="00491127" w:rsidRPr="00DF247F" w:rsidRDefault="00491127" w:rsidP="00DF247F">
      <w:pPr>
        <w:numPr>
          <w:ilvl w:val="0"/>
          <w:numId w:val="20"/>
        </w:numPr>
        <w:tabs>
          <w:tab w:val="clear" w:pos="360"/>
          <w:tab w:val="num" w:pos="-720"/>
        </w:tabs>
        <w:ind w:left="1080" w:hanging="360"/>
        <w:rPr>
          <w:rFonts w:ascii="Tahoma" w:hAnsi="Tahoma"/>
        </w:rPr>
      </w:pPr>
      <w:r>
        <w:rPr>
          <w:rFonts w:ascii="Tahoma" w:hAnsi="Tahoma"/>
        </w:rPr>
        <w:t>Maintains the scheduling of the Network, keeping it up to date and fresh.</w:t>
      </w:r>
    </w:p>
    <w:p w14:paraId="4E453975" w14:textId="77777777" w:rsidR="00491127" w:rsidRPr="00DF247F" w:rsidRDefault="00491127" w:rsidP="00DF247F">
      <w:pPr>
        <w:numPr>
          <w:ilvl w:val="0"/>
          <w:numId w:val="20"/>
        </w:numPr>
        <w:tabs>
          <w:tab w:val="clear" w:pos="360"/>
          <w:tab w:val="num" w:pos="-720"/>
        </w:tabs>
        <w:ind w:left="1080" w:hanging="360"/>
        <w:rPr>
          <w:rFonts w:ascii="Tahoma" w:hAnsi="Tahoma"/>
        </w:rPr>
      </w:pPr>
      <w:r>
        <w:rPr>
          <w:rFonts w:ascii="Tahoma" w:hAnsi="Tahoma"/>
        </w:rPr>
        <w:t>Is responsible for placing videos, shows, and programs into the Mason Cable Network schedule as directed by the General Manager.</w:t>
      </w:r>
    </w:p>
    <w:p w14:paraId="50BA1FF6" w14:textId="77777777" w:rsidR="00491127" w:rsidRPr="00DF247F" w:rsidRDefault="00491127" w:rsidP="00DF247F">
      <w:pPr>
        <w:numPr>
          <w:ilvl w:val="0"/>
          <w:numId w:val="20"/>
        </w:numPr>
        <w:tabs>
          <w:tab w:val="clear" w:pos="360"/>
          <w:tab w:val="num" w:pos="-720"/>
        </w:tabs>
        <w:ind w:left="1080" w:hanging="360"/>
        <w:rPr>
          <w:rFonts w:ascii="Tahoma" w:hAnsi="Tahoma"/>
        </w:rPr>
      </w:pPr>
      <w:r>
        <w:rPr>
          <w:rFonts w:ascii="Tahoma" w:hAnsi="Tahoma"/>
        </w:rPr>
        <w:t>Is in charge of conversions and distribution of programs for MCN.</w:t>
      </w:r>
    </w:p>
    <w:p w14:paraId="0F68EDC5" w14:textId="77777777" w:rsidR="00380546" w:rsidRDefault="00380546">
      <w:pPr>
        <w:rPr>
          <w:rFonts w:ascii="Tahoma" w:hAnsi="Tahoma"/>
        </w:rPr>
      </w:pPr>
    </w:p>
    <w:p w14:paraId="47766A65" w14:textId="77777777" w:rsidR="00380546" w:rsidRDefault="00DD66F5">
      <w:pPr>
        <w:rPr>
          <w:rFonts w:ascii="Tahoma Bold" w:hAnsi="Tahoma Bold"/>
        </w:rPr>
      </w:pPr>
      <w:r>
        <w:rPr>
          <w:rFonts w:ascii="Tahoma Bold" w:hAnsi="Tahoma Bold"/>
        </w:rPr>
        <w:t xml:space="preserve">Senior </w:t>
      </w:r>
      <w:r w:rsidR="00380546">
        <w:rPr>
          <w:rFonts w:ascii="Tahoma Bold" w:hAnsi="Tahoma Bold"/>
        </w:rPr>
        <w:t>Video Editor</w:t>
      </w:r>
      <w:r>
        <w:rPr>
          <w:rFonts w:ascii="Tahoma Bold" w:hAnsi="Tahoma Bold"/>
        </w:rPr>
        <w:t xml:space="preserve"> </w:t>
      </w:r>
    </w:p>
    <w:p w14:paraId="24DC77A4" w14:textId="77777777" w:rsidR="00380546" w:rsidRPr="00DD66F5" w:rsidRDefault="00380546">
      <w:pPr>
        <w:numPr>
          <w:ilvl w:val="0"/>
          <w:numId w:val="22"/>
        </w:numPr>
        <w:tabs>
          <w:tab w:val="clear" w:pos="360"/>
          <w:tab w:val="num" w:pos="1080"/>
        </w:tabs>
        <w:ind w:left="1080" w:hanging="360"/>
        <w:rPr>
          <w:rFonts w:ascii="Tahoma" w:hAnsi="Tahoma"/>
          <w:color w:val="F40000"/>
        </w:rPr>
      </w:pPr>
      <w:r>
        <w:rPr>
          <w:rFonts w:ascii="Tahoma" w:hAnsi="Tahoma"/>
        </w:rPr>
        <w:t>An editor is in-house and is hired by the General Manager.</w:t>
      </w:r>
    </w:p>
    <w:p w14:paraId="38E684FA" w14:textId="77777777" w:rsidR="00DD66F5" w:rsidRDefault="00DD66F5">
      <w:pPr>
        <w:numPr>
          <w:ilvl w:val="0"/>
          <w:numId w:val="22"/>
        </w:numPr>
        <w:tabs>
          <w:tab w:val="clear" w:pos="360"/>
          <w:tab w:val="num" w:pos="1080"/>
        </w:tabs>
        <w:ind w:left="1080" w:hanging="360"/>
        <w:rPr>
          <w:rFonts w:ascii="Tahoma" w:hAnsi="Tahoma"/>
          <w:color w:val="F40000"/>
        </w:rPr>
      </w:pPr>
      <w:r>
        <w:rPr>
          <w:rFonts w:ascii="Tahoma" w:hAnsi="Tahoma"/>
        </w:rPr>
        <w:t>Oversees the video editors for MCN, and keeps a schedule of videos that need to be edited</w:t>
      </w:r>
    </w:p>
    <w:p w14:paraId="7E883FB6" w14:textId="77777777" w:rsidR="00380546" w:rsidRDefault="00380546">
      <w:pPr>
        <w:numPr>
          <w:ilvl w:val="0"/>
          <w:numId w:val="22"/>
        </w:numPr>
        <w:tabs>
          <w:tab w:val="clear" w:pos="360"/>
          <w:tab w:val="num" w:pos="1080"/>
        </w:tabs>
        <w:ind w:left="1080" w:hanging="360"/>
        <w:rPr>
          <w:rFonts w:ascii="Tahoma" w:hAnsi="Tahoma"/>
          <w:color w:val="F40000"/>
        </w:rPr>
      </w:pPr>
      <w:r>
        <w:rPr>
          <w:rFonts w:ascii="Tahoma" w:hAnsi="Tahoma"/>
        </w:rPr>
        <w:t xml:space="preserve">Editor is responsible for the completion of videos for airing and uploading on the network and various online </w:t>
      </w:r>
      <w:proofErr w:type="gramStart"/>
      <w:r>
        <w:rPr>
          <w:rFonts w:ascii="Tahoma" w:hAnsi="Tahoma"/>
        </w:rPr>
        <w:t>video</w:t>
      </w:r>
      <w:proofErr w:type="gramEnd"/>
      <w:r>
        <w:rPr>
          <w:rFonts w:ascii="Tahoma" w:hAnsi="Tahoma"/>
        </w:rPr>
        <w:t xml:space="preserve"> sharing websites.</w:t>
      </w:r>
    </w:p>
    <w:p w14:paraId="4C01219A" w14:textId="77777777" w:rsidR="00380546" w:rsidRDefault="00380546">
      <w:pPr>
        <w:numPr>
          <w:ilvl w:val="0"/>
          <w:numId w:val="22"/>
        </w:numPr>
        <w:tabs>
          <w:tab w:val="clear" w:pos="360"/>
          <w:tab w:val="num" w:pos="1080"/>
        </w:tabs>
        <w:ind w:left="1080" w:hanging="360"/>
        <w:rPr>
          <w:rFonts w:ascii="Tahoma" w:hAnsi="Tahoma"/>
          <w:color w:val="F40000"/>
        </w:rPr>
      </w:pPr>
      <w:r>
        <w:rPr>
          <w:rFonts w:ascii="Tahoma" w:hAnsi="Tahoma"/>
        </w:rPr>
        <w:t>Videos to be edited will be dictated by the Gener</w:t>
      </w:r>
      <w:r w:rsidR="00DD66F5">
        <w:rPr>
          <w:rFonts w:ascii="Tahoma" w:hAnsi="Tahoma"/>
        </w:rPr>
        <w:t>al Manager and or Show producer</w:t>
      </w:r>
      <w:r>
        <w:rPr>
          <w:rFonts w:ascii="Tahoma" w:hAnsi="Tahoma"/>
        </w:rPr>
        <w:t xml:space="preserve">. </w:t>
      </w:r>
    </w:p>
    <w:p w14:paraId="6272EDC8" w14:textId="77777777" w:rsidR="00380546" w:rsidRDefault="00380546">
      <w:pPr>
        <w:numPr>
          <w:ilvl w:val="0"/>
          <w:numId w:val="22"/>
        </w:numPr>
        <w:tabs>
          <w:tab w:val="clear" w:pos="360"/>
          <w:tab w:val="num" w:pos="1080"/>
        </w:tabs>
        <w:ind w:left="1080" w:hanging="360"/>
        <w:rPr>
          <w:rFonts w:ascii="Tahoma" w:hAnsi="Tahoma"/>
          <w:color w:val="F40000"/>
        </w:rPr>
      </w:pPr>
      <w:r>
        <w:rPr>
          <w:rFonts w:ascii="Tahoma" w:hAnsi="Tahoma"/>
        </w:rPr>
        <w:t>Editor is responsible for th</w:t>
      </w:r>
      <w:r w:rsidR="00F27842">
        <w:rPr>
          <w:rFonts w:ascii="Tahoma" w:hAnsi="Tahoma"/>
        </w:rPr>
        <w:t>e logging and capturing of video clips</w:t>
      </w:r>
      <w:r>
        <w:rPr>
          <w:rFonts w:ascii="Tahoma" w:hAnsi="Tahoma"/>
        </w:rPr>
        <w:t xml:space="preserve"> if necessary as well as </w:t>
      </w:r>
      <w:r w:rsidR="00DD66F5">
        <w:rPr>
          <w:rFonts w:ascii="Tahoma" w:hAnsi="Tahoma"/>
        </w:rPr>
        <w:t>up keeping</w:t>
      </w:r>
      <w:r>
        <w:rPr>
          <w:rFonts w:ascii="Tahoma" w:hAnsi="Tahoma"/>
        </w:rPr>
        <w:t xml:space="preserve"> and </w:t>
      </w:r>
      <w:r w:rsidR="00DD66F5">
        <w:rPr>
          <w:rFonts w:ascii="Tahoma" w:hAnsi="Tahoma"/>
        </w:rPr>
        <w:t>backing up</w:t>
      </w:r>
      <w:r>
        <w:rPr>
          <w:rFonts w:ascii="Tahoma" w:hAnsi="Tahoma"/>
        </w:rPr>
        <w:t xml:space="preserve"> of files.</w:t>
      </w:r>
    </w:p>
    <w:p w14:paraId="6E18ED84" w14:textId="77777777" w:rsidR="00380546" w:rsidRDefault="00380546">
      <w:pPr>
        <w:numPr>
          <w:ilvl w:val="0"/>
          <w:numId w:val="22"/>
        </w:numPr>
        <w:tabs>
          <w:tab w:val="clear" w:pos="360"/>
          <w:tab w:val="num" w:pos="1080"/>
        </w:tabs>
        <w:ind w:left="1080" w:hanging="360"/>
        <w:rPr>
          <w:rFonts w:ascii="Tahoma" w:hAnsi="Tahoma"/>
          <w:color w:val="F40000"/>
        </w:rPr>
      </w:pPr>
      <w:r>
        <w:rPr>
          <w:rFonts w:ascii="Tahoma" w:hAnsi="Tahoma"/>
        </w:rPr>
        <w:t>All edits w</w:t>
      </w:r>
      <w:r w:rsidR="00F27842">
        <w:rPr>
          <w:rFonts w:ascii="Tahoma" w:hAnsi="Tahoma"/>
        </w:rPr>
        <w:t xml:space="preserve">ill be finished within </w:t>
      </w:r>
      <w:proofErr w:type="gramStart"/>
      <w:r w:rsidR="00F27842">
        <w:rPr>
          <w:rFonts w:ascii="Tahoma" w:hAnsi="Tahoma"/>
        </w:rPr>
        <w:t xml:space="preserve">a </w:t>
      </w:r>
      <w:r>
        <w:rPr>
          <w:rFonts w:ascii="Tahoma" w:hAnsi="Tahoma"/>
        </w:rPr>
        <w:t xml:space="preserve"> deadline</w:t>
      </w:r>
      <w:proofErr w:type="gramEnd"/>
      <w:r>
        <w:rPr>
          <w:rFonts w:ascii="Tahoma" w:hAnsi="Tahoma"/>
        </w:rPr>
        <w:t xml:space="preserve"> of receiving the necessary media to edit together final video.</w:t>
      </w:r>
    </w:p>
    <w:p w14:paraId="4D5CD551" w14:textId="77777777" w:rsidR="00DD66F5" w:rsidRDefault="00380546" w:rsidP="00DD66F5">
      <w:pPr>
        <w:numPr>
          <w:ilvl w:val="1"/>
          <w:numId w:val="22"/>
        </w:numPr>
        <w:tabs>
          <w:tab w:val="clear" w:pos="360"/>
          <w:tab w:val="num" w:pos="1800"/>
        </w:tabs>
        <w:ind w:left="1800" w:hanging="360"/>
        <w:rPr>
          <w:rFonts w:ascii="Tahoma" w:hAnsi="Tahoma"/>
          <w:color w:val="F40000"/>
        </w:rPr>
      </w:pPr>
      <w:r>
        <w:rPr>
          <w:rFonts w:ascii="Tahoma" w:hAnsi="Tahoma"/>
        </w:rPr>
        <w:t>Videos that are ti</w:t>
      </w:r>
      <w:r w:rsidR="00F27842">
        <w:rPr>
          <w:rFonts w:ascii="Tahoma" w:hAnsi="Tahoma"/>
        </w:rPr>
        <w:t>me sensitive will have a quick</w:t>
      </w:r>
      <w:r>
        <w:rPr>
          <w:rFonts w:ascii="Tahoma" w:hAnsi="Tahoma"/>
        </w:rPr>
        <w:t xml:space="preserve"> deadline. If video isn’t complet</w:t>
      </w:r>
      <w:r w:rsidR="00F27842">
        <w:rPr>
          <w:rFonts w:ascii="Tahoma" w:hAnsi="Tahoma"/>
        </w:rPr>
        <w:t>ed by that time, said video could</w:t>
      </w:r>
      <w:r>
        <w:rPr>
          <w:rFonts w:ascii="Tahoma" w:hAnsi="Tahoma"/>
        </w:rPr>
        <w:t xml:space="preserve"> be scrapped or continued at the General Manager’s discretion.</w:t>
      </w:r>
    </w:p>
    <w:p w14:paraId="7D7061B5" w14:textId="77777777" w:rsidR="00DD66F5" w:rsidRPr="00DD66F5" w:rsidRDefault="00DD66F5" w:rsidP="00DD66F5">
      <w:pPr>
        <w:numPr>
          <w:ilvl w:val="1"/>
          <w:numId w:val="22"/>
        </w:numPr>
        <w:tabs>
          <w:tab w:val="clear" w:pos="360"/>
          <w:tab w:val="num" w:pos="1800"/>
        </w:tabs>
        <w:ind w:left="1800" w:hanging="360"/>
        <w:rPr>
          <w:rFonts w:ascii="Tahoma" w:hAnsi="Tahoma"/>
          <w:color w:val="F40000"/>
        </w:rPr>
      </w:pPr>
      <w:r w:rsidRPr="00DD66F5">
        <w:rPr>
          <w:rFonts w:ascii="Tahoma" w:hAnsi="Tahoma"/>
        </w:rPr>
        <w:t>Uploads video</w:t>
      </w:r>
      <w:r>
        <w:rPr>
          <w:rFonts w:ascii="Tahoma" w:hAnsi="Tahoma"/>
        </w:rPr>
        <w:t>s</w:t>
      </w:r>
      <w:r w:rsidRPr="00DD66F5">
        <w:rPr>
          <w:rFonts w:ascii="Tahoma" w:hAnsi="Tahoma"/>
        </w:rPr>
        <w:t xml:space="preserve"> to </w:t>
      </w:r>
      <w:proofErr w:type="spellStart"/>
      <w:r w:rsidRPr="00DD66F5">
        <w:rPr>
          <w:rFonts w:ascii="Tahoma" w:hAnsi="Tahoma"/>
        </w:rPr>
        <w:t>Youtube</w:t>
      </w:r>
      <w:proofErr w:type="spellEnd"/>
      <w:r w:rsidRPr="00DD66F5">
        <w:rPr>
          <w:rFonts w:ascii="Tahoma" w:hAnsi="Tahoma"/>
        </w:rPr>
        <w:t xml:space="preserve">, and then makes them public after approval </w:t>
      </w:r>
      <w:proofErr w:type="gramStart"/>
      <w:r w:rsidRPr="00DD66F5">
        <w:rPr>
          <w:rFonts w:ascii="Tahoma" w:hAnsi="Tahoma"/>
        </w:rPr>
        <w:t>from  the</w:t>
      </w:r>
      <w:proofErr w:type="gramEnd"/>
      <w:r w:rsidRPr="00DD66F5">
        <w:rPr>
          <w:rFonts w:ascii="Tahoma" w:hAnsi="Tahoma"/>
        </w:rPr>
        <w:t xml:space="preserve"> show producer of General Manager</w:t>
      </w:r>
      <w:r w:rsidR="00380546" w:rsidRPr="00DD66F5">
        <w:rPr>
          <w:rFonts w:ascii="Tahoma" w:hAnsi="Tahoma"/>
        </w:rPr>
        <w:t xml:space="preserve">  </w:t>
      </w:r>
    </w:p>
    <w:p w14:paraId="5B61626D" w14:textId="77777777" w:rsidR="00DD66F5" w:rsidRPr="00DD66F5" w:rsidRDefault="00DD66F5" w:rsidP="00DD66F5">
      <w:pPr>
        <w:ind w:left="1800"/>
        <w:rPr>
          <w:rFonts w:ascii="Tahoma" w:hAnsi="Tahoma"/>
          <w:color w:val="F40000"/>
        </w:rPr>
      </w:pPr>
    </w:p>
    <w:p w14:paraId="4209CB3C" w14:textId="77777777" w:rsidR="00DD66F5" w:rsidRDefault="00DD66F5" w:rsidP="00DD66F5">
      <w:pPr>
        <w:rPr>
          <w:rFonts w:ascii="Tahoma Bold" w:hAnsi="Tahoma Bold"/>
        </w:rPr>
      </w:pPr>
      <w:r>
        <w:rPr>
          <w:rFonts w:ascii="Tahoma Bold" w:hAnsi="Tahoma Bold"/>
        </w:rPr>
        <w:t xml:space="preserve">Deputy Video Editor </w:t>
      </w:r>
    </w:p>
    <w:p w14:paraId="0CC69C42" w14:textId="77777777" w:rsidR="00DD66F5" w:rsidRDefault="00DD66F5" w:rsidP="00DD66F5">
      <w:pPr>
        <w:numPr>
          <w:ilvl w:val="0"/>
          <w:numId w:val="22"/>
        </w:numPr>
        <w:tabs>
          <w:tab w:val="clear" w:pos="360"/>
          <w:tab w:val="num" w:pos="1080"/>
        </w:tabs>
        <w:ind w:left="1080" w:hanging="360"/>
        <w:rPr>
          <w:rFonts w:ascii="Tahoma" w:hAnsi="Tahoma"/>
          <w:color w:val="F40000"/>
        </w:rPr>
      </w:pPr>
      <w:r>
        <w:rPr>
          <w:rFonts w:ascii="Tahoma" w:hAnsi="Tahoma"/>
        </w:rPr>
        <w:t>An editor is in-house and is hired by the General Manager.</w:t>
      </w:r>
    </w:p>
    <w:p w14:paraId="3A655330" w14:textId="77777777" w:rsidR="00DD66F5" w:rsidRDefault="00DD66F5" w:rsidP="00DD66F5">
      <w:pPr>
        <w:numPr>
          <w:ilvl w:val="0"/>
          <w:numId w:val="22"/>
        </w:numPr>
        <w:tabs>
          <w:tab w:val="clear" w:pos="360"/>
          <w:tab w:val="num" w:pos="1080"/>
        </w:tabs>
        <w:ind w:left="1080" w:hanging="360"/>
        <w:rPr>
          <w:rFonts w:ascii="Tahoma" w:hAnsi="Tahoma"/>
          <w:color w:val="F40000"/>
        </w:rPr>
      </w:pPr>
      <w:r>
        <w:rPr>
          <w:rFonts w:ascii="Tahoma" w:hAnsi="Tahoma"/>
        </w:rPr>
        <w:lastRenderedPageBreak/>
        <w:t xml:space="preserve">Editor is responsible for the completion of videos for airing and uploading on the network and various online </w:t>
      </w:r>
      <w:proofErr w:type="gramStart"/>
      <w:r>
        <w:rPr>
          <w:rFonts w:ascii="Tahoma" w:hAnsi="Tahoma"/>
        </w:rPr>
        <w:t>video</w:t>
      </w:r>
      <w:proofErr w:type="gramEnd"/>
      <w:r>
        <w:rPr>
          <w:rFonts w:ascii="Tahoma" w:hAnsi="Tahoma"/>
        </w:rPr>
        <w:t xml:space="preserve"> sharing websites.</w:t>
      </w:r>
    </w:p>
    <w:p w14:paraId="5C352FA7" w14:textId="77777777" w:rsidR="00DD66F5" w:rsidRDefault="00DD66F5" w:rsidP="00DD66F5">
      <w:pPr>
        <w:numPr>
          <w:ilvl w:val="0"/>
          <w:numId w:val="22"/>
        </w:numPr>
        <w:tabs>
          <w:tab w:val="clear" w:pos="360"/>
          <w:tab w:val="num" w:pos="1080"/>
        </w:tabs>
        <w:ind w:left="1080" w:hanging="360"/>
        <w:rPr>
          <w:rFonts w:ascii="Tahoma" w:hAnsi="Tahoma"/>
          <w:color w:val="F40000"/>
        </w:rPr>
      </w:pPr>
      <w:r>
        <w:rPr>
          <w:rFonts w:ascii="Tahoma" w:hAnsi="Tahoma"/>
        </w:rPr>
        <w:t xml:space="preserve">Videos to be edited will be dictated by the General Manager and or Production Manager. </w:t>
      </w:r>
    </w:p>
    <w:p w14:paraId="7F7203FD" w14:textId="77777777" w:rsidR="00DD66F5" w:rsidRDefault="00DD66F5" w:rsidP="00DD66F5">
      <w:pPr>
        <w:numPr>
          <w:ilvl w:val="0"/>
          <w:numId w:val="22"/>
        </w:numPr>
        <w:tabs>
          <w:tab w:val="clear" w:pos="360"/>
          <w:tab w:val="num" w:pos="1080"/>
        </w:tabs>
        <w:ind w:left="1080" w:hanging="360"/>
        <w:rPr>
          <w:rFonts w:ascii="Tahoma" w:hAnsi="Tahoma"/>
          <w:color w:val="F40000"/>
        </w:rPr>
      </w:pPr>
      <w:r>
        <w:rPr>
          <w:rFonts w:ascii="Tahoma" w:hAnsi="Tahoma"/>
        </w:rPr>
        <w:t>Editor is responsible for the logging and capturing of video clips if necessary as well as upkeep and backup of files.</w:t>
      </w:r>
    </w:p>
    <w:p w14:paraId="540FF772" w14:textId="77777777" w:rsidR="00DD66F5" w:rsidRDefault="00DD66F5" w:rsidP="00DD66F5">
      <w:pPr>
        <w:numPr>
          <w:ilvl w:val="0"/>
          <w:numId w:val="22"/>
        </w:numPr>
        <w:tabs>
          <w:tab w:val="clear" w:pos="360"/>
          <w:tab w:val="num" w:pos="1080"/>
        </w:tabs>
        <w:ind w:left="1080" w:hanging="360"/>
        <w:rPr>
          <w:rFonts w:ascii="Tahoma" w:hAnsi="Tahoma"/>
          <w:color w:val="F40000"/>
        </w:rPr>
      </w:pPr>
      <w:r>
        <w:rPr>
          <w:rFonts w:ascii="Tahoma" w:hAnsi="Tahoma"/>
        </w:rPr>
        <w:t xml:space="preserve">All edits will be finished within </w:t>
      </w:r>
      <w:proofErr w:type="gramStart"/>
      <w:r>
        <w:rPr>
          <w:rFonts w:ascii="Tahoma" w:hAnsi="Tahoma"/>
        </w:rPr>
        <w:t>a  deadline</w:t>
      </w:r>
      <w:proofErr w:type="gramEnd"/>
      <w:r>
        <w:rPr>
          <w:rFonts w:ascii="Tahoma" w:hAnsi="Tahoma"/>
        </w:rPr>
        <w:t xml:space="preserve"> of receiving the necessary media to edit together final video.</w:t>
      </w:r>
    </w:p>
    <w:p w14:paraId="0394B80B" w14:textId="77777777" w:rsidR="00DD66F5" w:rsidRPr="00DD66F5" w:rsidRDefault="00DD66F5" w:rsidP="00DD66F5">
      <w:pPr>
        <w:numPr>
          <w:ilvl w:val="1"/>
          <w:numId w:val="22"/>
        </w:numPr>
        <w:tabs>
          <w:tab w:val="clear" w:pos="360"/>
          <w:tab w:val="num" w:pos="1800"/>
        </w:tabs>
        <w:ind w:left="1800" w:hanging="360"/>
        <w:rPr>
          <w:rFonts w:ascii="Tahoma" w:hAnsi="Tahoma"/>
          <w:color w:val="F40000"/>
        </w:rPr>
      </w:pPr>
      <w:r>
        <w:rPr>
          <w:rFonts w:ascii="Tahoma" w:hAnsi="Tahoma"/>
        </w:rPr>
        <w:t xml:space="preserve">Videos that are time sensitive will have a quick deadline. If video isn’t completed by that time, said video could be scrapped or continued at the General Manager’s discretion.  </w:t>
      </w:r>
    </w:p>
    <w:p w14:paraId="7B65397C" w14:textId="77777777" w:rsidR="00DD66F5" w:rsidRPr="00DD66F5" w:rsidRDefault="00DD66F5" w:rsidP="00DD66F5">
      <w:pPr>
        <w:numPr>
          <w:ilvl w:val="1"/>
          <w:numId w:val="22"/>
        </w:numPr>
        <w:tabs>
          <w:tab w:val="clear" w:pos="360"/>
          <w:tab w:val="num" w:pos="1800"/>
        </w:tabs>
        <w:ind w:left="1800" w:hanging="360"/>
        <w:rPr>
          <w:rFonts w:ascii="Tahoma" w:hAnsi="Tahoma"/>
          <w:color w:val="F40000"/>
        </w:rPr>
      </w:pPr>
      <w:r>
        <w:rPr>
          <w:rFonts w:ascii="Tahoma" w:hAnsi="Tahoma"/>
        </w:rPr>
        <w:t xml:space="preserve"> </w:t>
      </w:r>
      <w:r w:rsidRPr="00DD66F5">
        <w:rPr>
          <w:rFonts w:ascii="Tahoma" w:hAnsi="Tahoma"/>
        </w:rPr>
        <w:t xml:space="preserve">Uploads video to </w:t>
      </w:r>
      <w:proofErr w:type="spellStart"/>
      <w:r w:rsidRPr="00DD66F5">
        <w:rPr>
          <w:rFonts w:ascii="Tahoma" w:hAnsi="Tahoma"/>
        </w:rPr>
        <w:t>Youtube</w:t>
      </w:r>
      <w:proofErr w:type="spellEnd"/>
      <w:r w:rsidRPr="00DD66F5">
        <w:rPr>
          <w:rFonts w:ascii="Tahoma" w:hAnsi="Tahoma"/>
        </w:rPr>
        <w:t>, and then makes them public after app</w:t>
      </w:r>
      <w:r>
        <w:rPr>
          <w:rFonts w:ascii="Tahoma" w:hAnsi="Tahoma"/>
        </w:rPr>
        <w:t xml:space="preserve">roval </w:t>
      </w:r>
      <w:proofErr w:type="gramStart"/>
      <w:r>
        <w:rPr>
          <w:rFonts w:ascii="Tahoma" w:hAnsi="Tahoma"/>
        </w:rPr>
        <w:t>from  the</w:t>
      </w:r>
      <w:proofErr w:type="gramEnd"/>
      <w:r>
        <w:rPr>
          <w:rFonts w:ascii="Tahoma" w:hAnsi="Tahoma"/>
        </w:rPr>
        <w:t xml:space="preserve"> show producer or</w:t>
      </w:r>
      <w:r w:rsidRPr="00DD66F5">
        <w:rPr>
          <w:rFonts w:ascii="Tahoma" w:hAnsi="Tahoma"/>
        </w:rPr>
        <w:t xml:space="preserve"> General Manager  </w:t>
      </w:r>
    </w:p>
    <w:p w14:paraId="755B52CA" w14:textId="77777777" w:rsidR="00DD66F5" w:rsidRDefault="00DD66F5" w:rsidP="00DD66F5">
      <w:pPr>
        <w:ind w:left="720"/>
        <w:rPr>
          <w:rFonts w:ascii="Tahoma" w:hAnsi="Tahoma"/>
        </w:rPr>
      </w:pPr>
    </w:p>
    <w:p w14:paraId="4B83FC41" w14:textId="77777777" w:rsidR="00380546" w:rsidRPr="00DF1477" w:rsidRDefault="00380546" w:rsidP="00DF1477">
      <w:pPr>
        <w:rPr>
          <w:rFonts w:ascii="Tahoma" w:hAnsi="Tahoma"/>
          <w:color w:val="F40000"/>
        </w:rPr>
      </w:pPr>
      <w:r>
        <w:rPr>
          <w:rFonts w:ascii="Tahoma" w:hAnsi="Tahoma"/>
        </w:rPr>
        <w:t xml:space="preserve"> </w:t>
      </w:r>
    </w:p>
    <w:p w14:paraId="2171209B" w14:textId="77777777" w:rsidR="00380546" w:rsidRDefault="00380546">
      <w:pPr>
        <w:rPr>
          <w:rFonts w:ascii="Tahoma" w:hAnsi="Tahoma"/>
        </w:rPr>
      </w:pPr>
      <w:r>
        <w:rPr>
          <w:rFonts w:ascii="Tahoma Bold" w:hAnsi="Tahoma Bold"/>
        </w:rPr>
        <w:t xml:space="preserve">Marketing Manager: </w:t>
      </w:r>
    </w:p>
    <w:p w14:paraId="0BFCAFBB" w14:textId="77777777" w:rsidR="00380546" w:rsidRDefault="00380546">
      <w:pPr>
        <w:numPr>
          <w:ilvl w:val="0"/>
          <w:numId w:val="23"/>
        </w:numPr>
        <w:tabs>
          <w:tab w:val="clear" w:pos="360"/>
          <w:tab w:val="num" w:pos="1080"/>
        </w:tabs>
        <w:ind w:left="1080" w:hanging="360"/>
        <w:rPr>
          <w:rFonts w:ascii="Tahoma" w:hAnsi="Tahoma"/>
          <w:color w:val="F40000"/>
        </w:rPr>
      </w:pPr>
      <w:r>
        <w:rPr>
          <w:rFonts w:ascii="Tahoma" w:hAnsi="Tahoma"/>
        </w:rPr>
        <w:t>Works closely with the public relations coordinator to promote the network.</w:t>
      </w:r>
    </w:p>
    <w:p w14:paraId="77EE4F1B" w14:textId="77777777" w:rsidR="00380546" w:rsidRDefault="00380546">
      <w:pPr>
        <w:numPr>
          <w:ilvl w:val="0"/>
          <w:numId w:val="23"/>
        </w:numPr>
        <w:tabs>
          <w:tab w:val="clear" w:pos="360"/>
          <w:tab w:val="num" w:pos="1080"/>
        </w:tabs>
        <w:ind w:left="1080" w:hanging="360"/>
        <w:rPr>
          <w:rFonts w:ascii="Tahoma" w:hAnsi="Tahoma"/>
          <w:color w:val="F40000"/>
        </w:rPr>
      </w:pPr>
      <w:r>
        <w:rPr>
          <w:rFonts w:ascii="Tahoma" w:hAnsi="Tahoma"/>
        </w:rPr>
        <w:t>Finds venues and ways to promote the network on and off campus.</w:t>
      </w:r>
    </w:p>
    <w:p w14:paraId="0C5DA52A" w14:textId="77777777" w:rsidR="00380546" w:rsidRDefault="00380546">
      <w:pPr>
        <w:numPr>
          <w:ilvl w:val="0"/>
          <w:numId w:val="23"/>
        </w:numPr>
        <w:tabs>
          <w:tab w:val="clear" w:pos="360"/>
          <w:tab w:val="num" w:pos="1080"/>
        </w:tabs>
        <w:ind w:left="1080" w:hanging="360"/>
        <w:rPr>
          <w:rFonts w:ascii="Tahoma" w:hAnsi="Tahoma"/>
          <w:color w:val="F40000"/>
        </w:rPr>
      </w:pPr>
      <w:r>
        <w:rPr>
          <w:rFonts w:ascii="Tahoma" w:hAnsi="Tahoma"/>
        </w:rPr>
        <w:t xml:space="preserve">Conducts focus groups for the network. </w:t>
      </w:r>
    </w:p>
    <w:p w14:paraId="7F95F487" w14:textId="77777777" w:rsidR="00380546" w:rsidRPr="00A271EA" w:rsidRDefault="00380546" w:rsidP="00A271EA">
      <w:pPr>
        <w:numPr>
          <w:ilvl w:val="0"/>
          <w:numId w:val="23"/>
        </w:numPr>
        <w:tabs>
          <w:tab w:val="clear" w:pos="360"/>
          <w:tab w:val="num" w:pos="1080"/>
        </w:tabs>
        <w:ind w:left="1080" w:hanging="360"/>
        <w:rPr>
          <w:rFonts w:ascii="Tahoma" w:hAnsi="Tahoma"/>
        </w:rPr>
      </w:pPr>
      <w:r>
        <w:rPr>
          <w:rFonts w:ascii="Tahoma" w:hAnsi="Tahoma"/>
        </w:rPr>
        <w:t>Follow through with sponsors by airing sponsor’s advertisement both on the network, online, and during live programming.</w:t>
      </w:r>
    </w:p>
    <w:p w14:paraId="36D2C8B1" w14:textId="77777777" w:rsidR="00380546" w:rsidRDefault="00380546">
      <w:pPr>
        <w:numPr>
          <w:ilvl w:val="0"/>
          <w:numId w:val="24"/>
        </w:numPr>
        <w:tabs>
          <w:tab w:val="clear" w:pos="360"/>
          <w:tab w:val="num" w:pos="1080"/>
        </w:tabs>
        <w:ind w:left="1080" w:hanging="360"/>
        <w:rPr>
          <w:rFonts w:ascii="Tahoma" w:hAnsi="Tahoma"/>
        </w:rPr>
      </w:pPr>
      <w:r>
        <w:rPr>
          <w:rFonts w:ascii="Tahoma" w:hAnsi="Tahoma"/>
        </w:rPr>
        <w:t>In charge of promoting MCN around campus</w:t>
      </w:r>
    </w:p>
    <w:p w14:paraId="4F6A0CA3" w14:textId="77777777" w:rsidR="00380546" w:rsidRDefault="00380546">
      <w:pPr>
        <w:numPr>
          <w:ilvl w:val="1"/>
          <w:numId w:val="24"/>
        </w:numPr>
        <w:tabs>
          <w:tab w:val="clear" w:pos="360"/>
          <w:tab w:val="num" w:pos="1800"/>
        </w:tabs>
        <w:ind w:left="1800" w:hanging="360"/>
        <w:rPr>
          <w:rFonts w:ascii="Tahoma" w:hAnsi="Tahoma"/>
        </w:rPr>
      </w:pPr>
      <w:r>
        <w:rPr>
          <w:rFonts w:ascii="Tahoma" w:hAnsi="Tahoma"/>
        </w:rPr>
        <w:t>Make and post fliers weekly in residence halls and campus buildings</w:t>
      </w:r>
    </w:p>
    <w:p w14:paraId="327396FE" w14:textId="77777777" w:rsidR="00380546" w:rsidRDefault="00380546">
      <w:pPr>
        <w:numPr>
          <w:ilvl w:val="1"/>
          <w:numId w:val="24"/>
        </w:numPr>
        <w:tabs>
          <w:tab w:val="clear" w:pos="360"/>
          <w:tab w:val="num" w:pos="1800"/>
        </w:tabs>
        <w:ind w:left="1800" w:hanging="360"/>
        <w:rPr>
          <w:rFonts w:ascii="Tahoma" w:hAnsi="Tahoma"/>
        </w:rPr>
      </w:pPr>
      <w:r>
        <w:rPr>
          <w:rFonts w:ascii="Tahoma" w:hAnsi="Tahoma"/>
        </w:rPr>
        <w:t>Create promotions team to post fliers</w:t>
      </w:r>
    </w:p>
    <w:p w14:paraId="17745695" w14:textId="77777777" w:rsidR="00380546" w:rsidRDefault="00380546">
      <w:pPr>
        <w:numPr>
          <w:ilvl w:val="0"/>
          <w:numId w:val="24"/>
        </w:numPr>
        <w:tabs>
          <w:tab w:val="clear" w:pos="360"/>
          <w:tab w:val="num" w:pos="1080"/>
        </w:tabs>
        <w:ind w:left="1080" w:hanging="360"/>
        <w:rPr>
          <w:rFonts w:ascii="Tahoma" w:hAnsi="Tahoma"/>
        </w:rPr>
      </w:pPr>
      <w:r>
        <w:rPr>
          <w:rFonts w:ascii="Tahoma" w:hAnsi="Tahoma"/>
        </w:rPr>
        <w:t>Try to coordinate promoting in</w:t>
      </w:r>
      <w:r w:rsidR="009E3FF5">
        <w:rPr>
          <w:rFonts w:ascii="Tahoma" w:hAnsi="Tahoma"/>
        </w:rPr>
        <w:t xml:space="preserve"> Fourth Estate</w:t>
      </w:r>
      <w:r>
        <w:rPr>
          <w:rFonts w:ascii="Tahoma" w:hAnsi="Tahoma"/>
        </w:rPr>
        <w:t>, on WGMU radio and other student media groups.</w:t>
      </w:r>
    </w:p>
    <w:p w14:paraId="652A5078" w14:textId="77777777" w:rsidR="00380546" w:rsidRPr="009E3FF5" w:rsidRDefault="00380546">
      <w:pPr>
        <w:numPr>
          <w:ilvl w:val="0"/>
          <w:numId w:val="24"/>
        </w:numPr>
        <w:tabs>
          <w:tab w:val="clear" w:pos="360"/>
          <w:tab w:val="num" w:pos="1080"/>
        </w:tabs>
        <w:ind w:left="1080" w:hanging="360"/>
        <w:rPr>
          <w:rFonts w:ascii="Tahoma" w:hAnsi="Tahoma"/>
        </w:rPr>
      </w:pPr>
      <w:r>
        <w:rPr>
          <w:rFonts w:ascii="Tahoma" w:hAnsi="Tahoma"/>
        </w:rPr>
        <w:t xml:space="preserve">Coordinates MCN social media presence on (including, but not limited to) </w:t>
      </w:r>
      <w:r w:rsidR="009E3FF5" w:rsidRPr="009E3FF5">
        <w:rPr>
          <w:rFonts w:ascii="Tahoma" w:hAnsi="Tahoma"/>
        </w:rPr>
        <w:t xml:space="preserve">Facebook, Twitter and </w:t>
      </w:r>
      <w:proofErr w:type="spellStart"/>
      <w:r w:rsidR="009E3FF5" w:rsidRPr="009E3FF5">
        <w:rPr>
          <w:rFonts w:ascii="Tahoma" w:hAnsi="Tahoma"/>
        </w:rPr>
        <w:t>Instagram</w:t>
      </w:r>
      <w:proofErr w:type="spellEnd"/>
    </w:p>
    <w:p w14:paraId="235DEA3B" w14:textId="77777777" w:rsidR="00380546" w:rsidRDefault="00380546">
      <w:pPr>
        <w:numPr>
          <w:ilvl w:val="0"/>
          <w:numId w:val="24"/>
        </w:numPr>
        <w:tabs>
          <w:tab w:val="clear" w:pos="360"/>
          <w:tab w:val="num" w:pos="1080"/>
        </w:tabs>
        <w:ind w:left="1080" w:hanging="360"/>
        <w:rPr>
          <w:rFonts w:ascii="Tahoma" w:hAnsi="Tahoma"/>
        </w:rPr>
      </w:pPr>
      <w:r>
        <w:rPr>
          <w:rFonts w:ascii="Tahoma" w:hAnsi="Tahoma"/>
        </w:rPr>
        <w:t>Reads the Mason email account (</w:t>
      </w:r>
      <w:hyperlink r:id="rId13" w:history="1">
        <w:r>
          <w:rPr>
            <w:rStyle w:val="Hyperlink1"/>
            <w:rFonts w:ascii="Tahoma" w:hAnsi="Tahoma"/>
            <w:color w:val="000000"/>
            <w:sz w:val="24"/>
          </w:rPr>
          <w:t>mcn@gmu.edu</w:t>
        </w:r>
      </w:hyperlink>
      <w:r>
        <w:rPr>
          <w:rFonts w:ascii="Tahoma" w:hAnsi="Tahoma"/>
        </w:rPr>
        <w:t>)</w:t>
      </w:r>
    </w:p>
    <w:p w14:paraId="64EF9CB8" w14:textId="77777777" w:rsidR="00491127" w:rsidRDefault="00491127" w:rsidP="00491127">
      <w:pPr>
        <w:numPr>
          <w:ilvl w:val="0"/>
          <w:numId w:val="24"/>
        </w:numPr>
        <w:rPr>
          <w:rFonts w:ascii="Tahoma" w:hAnsi="Tahoma"/>
        </w:rPr>
      </w:pPr>
      <w:r>
        <w:rPr>
          <w:rFonts w:ascii="Tahoma" w:hAnsi="Tahoma"/>
        </w:rPr>
        <w:t xml:space="preserve">Work with campus organizations </w:t>
      </w:r>
      <w:proofErr w:type="gramStart"/>
      <w:r>
        <w:rPr>
          <w:rFonts w:ascii="Tahoma" w:hAnsi="Tahoma"/>
        </w:rPr>
        <w:t>who</w:t>
      </w:r>
      <w:proofErr w:type="gramEnd"/>
      <w:r>
        <w:rPr>
          <w:rFonts w:ascii="Tahoma" w:hAnsi="Tahoma"/>
        </w:rPr>
        <w:t xml:space="preserve"> want to create PSAs or other announcements on MCN.</w:t>
      </w:r>
    </w:p>
    <w:p w14:paraId="575C1D07" w14:textId="77777777" w:rsidR="00491127" w:rsidRDefault="00491127" w:rsidP="00491127">
      <w:pPr>
        <w:numPr>
          <w:ilvl w:val="0"/>
          <w:numId w:val="24"/>
        </w:numPr>
        <w:rPr>
          <w:rFonts w:ascii="Tahoma Bold" w:hAnsi="Tahoma Bold"/>
        </w:rPr>
      </w:pPr>
      <w:r>
        <w:rPr>
          <w:rFonts w:ascii="Tahoma" w:hAnsi="Tahoma"/>
        </w:rPr>
        <w:t>Will change/update the website as needed</w:t>
      </w:r>
    </w:p>
    <w:p w14:paraId="03D27BC0" w14:textId="77777777" w:rsidR="00DD66F5" w:rsidRPr="00DD66F5" w:rsidRDefault="00DD66F5" w:rsidP="00DD66F5">
      <w:pPr>
        <w:numPr>
          <w:ilvl w:val="0"/>
          <w:numId w:val="24"/>
        </w:numPr>
        <w:rPr>
          <w:rFonts w:ascii="Tahoma" w:hAnsi="Tahoma"/>
        </w:rPr>
      </w:pPr>
      <w:r w:rsidRPr="00DD66F5">
        <w:rPr>
          <w:rFonts w:ascii="Tahoma" w:hAnsi="Tahoma"/>
        </w:rPr>
        <w:t>In charge of working with outside groups who want news coverage of an event they are hosting</w:t>
      </w:r>
    </w:p>
    <w:p w14:paraId="3CE21EEF" w14:textId="77777777" w:rsidR="00491127" w:rsidRDefault="00491127">
      <w:pPr>
        <w:numPr>
          <w:ilvl w:val="0"/>
          <w:numId w:val="24"/>
        </w:numPr>
        <w:tabs>
          <w:tab w:val="clear" w:pos="360"/>
          <w:tab w:val="num" w:pos="1080"/>
        </w:tabs>
        <w:ind w:left="1080" w:hanging="360"/>
        <w:rPr>
          <w:rFonts w:ascii="Tahoma" w:hAnsi="Tahoma"/>
        </w:rPr>
      </w:pPr>
    </w:p>
    <w:p w14:paraId="49C99AC7" w14:textId="77777777" w:rsidR="00380546" w:rsidRDefault="00380546">
      <w:pPr>
        <w:rPr>
          <w:rFonts w:ascii="Tahoma" w:hAnsi="Tahoma"/>
        </w:rPr>
      </w:pPr>
    </w:p>
    <w:p w14:paraId="5643A9F8" w14:textId="77777777" w:rsidR="00380546" w:rsidRDefault="00380546">
      <w:pPr>
        <w:rPr>
          <w:rFonts w:ascii="Tahoma" w:hAnsi="Tahoma"/>
        </w:rPr>
      </w:pPr>
      <w:r>
        <w:rPr>
          <w:rFonts w:ascii="Tahoma Bold" w:hAnsi="Tahoma Bold"/>
        </w:rPr>
        <w:t>Graphic Designer:</w:t>
      </w:r>
    </w:p>
    <w:p w14:paraId="7CDC7B96" w14:textId="77777777" w:rsidR="00380546" w:rsidRDefault="00380546">
      <w:pPr>
        <w:numPr>
          <w:ilvl w:val="0"/>
          <w:numId w:val="26"/>
        </w:numPr>
        <w:tabs>
          <w:tab w:val="clear" w:pos="360"/>
          <w:tab w:val="num" w:pos="1080"/>
        </w:tabs>
        <w:ind w:left="1080" w:hanging="360"/>
        <w:rPr>
          <w:rFonts w:ascii="Tahoma" w:hAnsi="Tahoma"/>
        </w:rPr>
      </w:pPr>
      <w:r>
        <w:rPr>
          <w:rFonts w:ascii="Tahoma" w:hAnsi="Tahoma"/>
        </w:rPr>
        <w:t xml:space="preserve">In charge of creating graphics for the network and organization. Graphics would be static and motion. </w:t>
      </w:r>
    </w:p>
    <w:p w14:paraId="317E2A4C" w14:textId="77777777" w:rsidR="00380546" w:rsidRDefault="00380546">
      <w:pPr>
        <w:numPr>
          <w:ilvl w:val="0"/>
          <w:numId w:val="26"/>
        </w:numPr>
        <w:tabs>
          <w:tab w:val="clear" w:pos="360"/>
          <w:tab w:val="num" w:pos="1080"/>
        </w:tabs>
        <w:ind w:left="1080" w:hanging="360"/>
        <w:rPr>
          <w:rFonts w:ascii="Tahoma" w:hAnsi="Tahoma"/>
        </w:rPr>
      </w:pPr>
      <w:r>
        <w:rPr>
          <w:rFonts w:ascii="Tahoma" w:hAnsi="Tahoma"/>
        </w:rPr>
        <w:t xml:space="preserve">This includes graphics for, but is not limited to: </w:t>
      </w:r>
    </w:p>
    <w:p w14:paraId="50296260" w14:textId="77777777" w:rsidR="00380546" w:rsidRDefault="00380546">
      <w:pPr>
        <w:numPr>
          <w:ilvl w:val="1"/>
          <w:numId w:val="26"/>
        </w:numPr>
        <w:tabs>
          <w:tab w:val="clear" w:pos="360"/>
          <w:tab w:val="num" w:pos="1800"/>
        </w:tabs>
        <w:ind w:left="1800" w:hanging="360"/>
        <w:rPr>
          <w:rFonts w:ascii="Tahoma" w:hAnsi="Tahoma"/>
        </w:rPr>
      </w:pPr>
      <w:r>
        <w:rPr>
          <w:rFonts w:ascii="Tahoma" w:hAnsi="Tahoma"/>
        </w:rPr>
        <w:t>In-between shows and for each show</w:t>
      </w:r>
    </w:p>
    <w:p w14:paraId="5EAFE2A0" w14:textId="77777777" w:rsidR="00380546" w:rsidRDefault="00380546">
      <w:pPr>
        <w:numPr>
          <w:ilvl w:val="1"/>
          <w:numId w:val="26"/>
        </w:numPr>
        <w:tabs>
          <w:tab w:val="clear" w:pos="360"/>
          <w:tab w:val="num" w:pos="1800"/>
        </w:tabs>
        <w:ind w:left="1800" w:hanging="360"/>
        <w:rPr>
          <w:rFonts w:ascii="Tahoma" w:hAnsi="Tahoma"/>
        </w:rPr>
      </w:pPr>
      <w:r>
        <w:rPr>
          <w:rFonts w:ascii="Tahoma" w:hAnsi="Tahoma"/>
        </w:rPr>
        <w:t>Fliers, advertisements.</w:t>
      </w:r>
    </w:p>
    <w:p w14:paraId="1C960798" w14:textId="77777777" w:rsidR="00380546" w:rsidRDefault="00380546">
      <w:pPr>
        <w:numPr>
          <w:ilvl w:val="1"/>
          <w:numId w:val="26"/>
        </w:numPr>
        <w:tabs>
          <w:tab w:val="clear" w:pos="360"/>
          <w:tab w:val="num" w:pos="1800"/>
        </w:tabs>
        <w:ind w:left="1800" w:hanging="360"/>
        <w:rPr>
          <w:rFonts w:ascii="Tahoma" w:hAnsi="Tahoma"/>
        </w:rPr>
      </w:pPr>
      <w:r>
        <w:rPr>
          <w:rFonts w:ascii="Tahoma" w:hAnsi="Tahoma"/>
        </w:rPr>
        <w:lastRenderedPageBreak/>
        <w:t>MCN Website</w:t>
      </w:r>
    </w:p>
    <w:p w14:paraId="42AE022C" w14:textId="77777777" w:rsidR="00380546" w:rsidRDefault="00380546">
      <w:pPr>
        <w:numPr>
          <w:ilvl w:val="1"/>
          <w:numId w:val="26"/>
        </w:numPr>
        <w:tabs>
          <w:tab w:val="clear" w:pos="360"/>
          <w:tab w:val="num" w:pos="1800"/>
        </w:tabs>
        <w:ind w:left="1800" w:hanging="360"/>
        <w:rPr>
          <w:rFonts w:ascii="Tahoma" w:hAnsi="Tahoma"/>
        </w:rPr>
      </w:pPr>
      <w:r>
        <w:rPr>
          <w:rFonts w:ascii="Tahoma" w:hAnsi="Tahoma"/>
        </w:rPr>
        <w:t>Logos</w:t>
      </w:r>
    </w:p>
    <w:p w14:paraId="2896356A" w14:textId="77777777" w:rsidR="00380546" w:rsidRDefault="00380546">
      <w:pPr>
        <w:numPr>
          <w:ilvl w:val="1"/>
          <w:numId w:val="26"/>
        </w:numPr>
        <w:tabs>
          <w:tab w:val="clear" w:pos="360"/>
          <w:tab w:val="num" w:pos="1800"/>
        </w:tabs>
        <w:ind w:left="1800" w:hanging="360"/>
        <w:rPr>
          <w:rFonts w:ascii="Tahoma" w:hAnsi="Tahoma"/>
        </w:rPr>
      </w:pPr>
      <w:r>
        <w:rPr>
          <w:rFonts w:ascii="Tahoma" w:hAnsi="Tahoma"/>
        </w:rPr>
        <w:t>YouTube Channel</w:t>
      </w:r>
    </w:p>
    <w:p w14:paraId="258BFEC6" w14:textId="77777777" w:rsidR="00380546" w:rsidRDefault="00380546">
      <w:pPr>
        <w:numPr>
          <w:ilvl w:val="1"/>
          <w:numId w:val="26"/>
        </w:numPr>
        <w:tabs>
          <w:tab w:val="clear" w:pos="360"/>
          <w:tab w:val="num" w:pos="1800"/>
        </w:tabs>
        <w:ind w:left="1800" w:hanging="360"/>
        <w:rPr>
          <w:rFonts w:ascii="Tahoma" w:hAnsi="Tahoma"/>
        </w:rPr>
      </w:pPr>
      <w:proofErr w:type="spellStart"/>
      <w:r>
        <w:rPr>
          <w:rFonts w:ascii="Tahoma" w:hAnsi="Tahoma"/>
        </w:rPr>
        <w:t>Commericals</w:t>
      </w:r>
      <w:proofErr w:type="spellEnd"/>
    </w:p>
    <w:p w14:paraId="06B9AE8D" w14:textId="77777777" w:rsidR="00380546" w:rsidRDefault="00380546">
      <w:pPr>
        <w:numPr>
          <w:ilvl w:val="0"/>
          <w:numId w:val="26"/>
        </w:numPr>
        <w:tabs>
          <w:tab w:val="clear" w:pos="360"/>
          <w:tab w:val="num" w:pos="1080"/>
        </w:tabs>
        <w:ind w:left="1080" w:hanging="360"/>
        <w:rPr>
          <w:rFonts w:ascii="Tahoma" w:hAnsi="Tahoma"/>
        </w:rPr>
      </w:pPr>
      <w:r>
        <w:rPr>
          <w:rFonts w:ascii="Tahoma" w:hAnsi="Tahoma"/>
        </w:rPr>
        <w:t>Helps Student Producers with graphics if necessary.</w:t>
      </w:r>
    </w:p>
    <w:p w14:paraId="1C6A08AE" w14:textId="77777777" w:rsidR="00380546" w:rsidRDefault="00380546" w:rsidP="00491127">
      <w:pPr>
        <w:ind w:left="1080"/>
        <w:rPr>
          <w:rFonts w:ascii="Tahoma Bold" w:hAnsi="Tahoma Bold"/>
        </w:rPr>
      </w:pPr>
    </w:p>
    <w:p w14:paraId="2ADBAA31" w14:textId="77777777" w:rsidR="00380546" w:rsidRDefault="00380546">
      <w:pPr>
        <w:tabs>
          <w:tab w:val="left" w:pos="1080"/>
        </w:tabs>
        <w:rPr>
          <w:rFonts w:ascii="Tahoma" w:hAnsi="Tahoma"/>
        </w:rPr>
      </w:pPr>
    </w:p>
    <w:p w14:paraId="481CEF5E" w14:textId="77777777" w:rsidR="00380546" w:rsidRDefault="00380546">
      <w:pPr>
        <w:tabs>
          <w:tab w:val="left" w:pos="1080"/>
        </w:tabs>
        <w:rPr>
          <w:rFonts w:ascii="Tahoma Bold" w:hAnsi="Tahoma Bold"/>
        </w:rPr>
      </w:pPr>
      <w:r>
        <w:rPr>
          <w:rFonts w:ascii="Tahoma Bold" w:hAnsi="Tahoma Bold"/>
        </w:rPr>
        <w:t>Production Assistant</w:t>
      </w:r>
    </w:p>
    <w:p w14:paraId="1917D3A0" w14:textId="77777777" w:rsidR="00380546" w:rsidRDefault="00380546">
      <w:pPr>
        <w:numPr>
          <w:ilvl w:val="0"/>
          <w:numId w:val="26"/>
        </w:numPr>
        <w:tabs>
          <w:tab w:val="clear" w:pos="360"/>
          <w:tab w:val="num" w:pos="1080"/>
        </w:tabs>
        <w:ind w:left="1080" w:hanging="360"/>
        <w:rPr>
          <w:rFonts w:ascii="Tahoma" w:hAnsi="Tahoma"/>
        </w:rPr>
      </w:pPr>
      <w:r>
        <w:rPr>
          <w:rFonts w:ascii="Tahoma" w:hAnsi="Tahoma"/>
        </w:rPr>
        <w:t>Assists in the production and post-production of any Mason Cable Network show, production, or broadcast.</w:t>
      </w:r>
    </w:p>
    <w:p w14:paraId="421E58DF" w14:textId="77777777" w:rsidR="00DD66F5" w:rsidRDefault="00DD66F5">
      <w:pPr>
        <w:numPr>
          <w:ilvl w:val="0"/>
          <w:numId w:val="26"/>
        </w:numPr>
        <w:tabs>
          <w:tab w:val="clear" w:pos="360"/>
          <w:tab w:val="num" w:pos="1080"/>
        </w:tabs>
        <w:ind w:left="1080" w:hanging="360"/>
        <w:rPr>
          <w:rFonts w:ascii="Tahoma" w:hAnsi="Tahoma"/>
        </w:rPr>
      </w:pPr>
      <w:r>
        <w:rPr>
          <w:rFonts w:ascii="Tahoma" w:hAnsi="Tahoma"/>
        </w:rPr>
        <w:t>May operate a camera, assist with lighting, and operate a teleprompter.</w:t>
      </w:r>
    </w:p>
    <w:p w14:paraId="2144423F" w14:textId="77777777" w:rsidR="00380546" w:rsidRDefault="00380546">
      <w:pPr>
        <w:numPr>
          <w:ilvl w:val="0"/>
          <w:numId w:val="26"/>
        </w:numPr>
        <w:tabs>
          <w:tab w:val="clear" w:pos="360"/>
          <w:tab w:val="num" w:pos="1080"/>
        </w:tabs>
        <w:ind w:left="1080" w:hanging="360"/>
        <w:rPr>
          <w:rFonts w:ascii="Tahoma Bold" w:hAnsi="Tahoma Bold"/>
        </w:rPr>
      </w:pPr>
      <w:r>
        <w:rPr>
          <w:rFonts w:ascii="Tahoma" w:hAnsi="Tahoma"/>
        </w:rPr>
        <w:t>Assists in the day-to-day operations of Mason Cable Network.</w:t>
      </w:r>
    </w:p>
    <w:p w14:paraId="52AE3F8E" w14:textId="77777777" w:rsidR="00380546" w:rsidRDefault="00380546">
      <w:pPr>
        <w:rPr>
          <w:rFonts w:ascii="Tahoma Bold" w:hAnsi="Tahoma Bold"/>
        </w:rPr>
      </w:pPr>
    </w:p>
    <w:p w14:paraId="01C90E2B" w14:textId="77777777" w:rsidR="00380546" w:rsidRDefault="00380546">
      <w:pPr>
        <w:rPr>
          <w:rFonts w:ascii="Tahoma Bold" w:hAnsi="Tahoma Bold"/>
        </w:rPr>
      </w:pPr>
      <w:r>
        <w:rPr>
          <w:rFonts w:ascii="Tahoma Bold" w:hAnsi="Tahoma Bold"/>
        </w:rPr>
        <w:t>Student Producers:</w:t>
      </w:r>
    </w:p>
    <w:p w14:paraId="19314A76" w14:textId="77777777" w:rsidR="00380546" w:rsidRDefault="00380546">
      <w:pPr>
        <w:numPr>
          <w:ilvl w:val="0"/>
          <w:numId w:val="27"/>
        </w:numPr>
        <w:tabs>
          <w:tab w:val="clear" w:pos="360"/>
          <w:tab w:val="num" w:pos="720"/>
        </w:tabs>
        <w:ind w:left="720" w:hanging="360"/>
        <w:rPr>
          <w:rFonts w:ascii="Tahoma Bold" w:hAnsi="Tahoma Bold"/>
        </w:rPr>
      </w:pPr>
      <w:r>
        <w:rPr>
          <w:rFonts w:ascii="Tahoma" w:hAnsi="Tahoma"/>
        </w:rPr>
        <w:t>In charge of producing their own shows according to the agreement set up with the General Manager (for example, how often the show is produced and when/where it is turned in)</w:t>
      </w:r>
    </w:p>
    <w:p w14:paraId="1302453F" w14:textId="77777777" w:rsidR="00380546" w:rsidRDefault="00380546">
      <w:pPr>
        <w:numPr>
          <w:ilvl w:val="0"/>
          <w:numId w:val="27"/>
        </w:numPr>
        <w:tabs>
          <w:tab w:val="clear" w:pos="360"/>
          <w:tab w:val="num" w:pos="720"/>
        </w:tabs>
        <w:ind w:left="720" w:hanging="360"/>
        <w:rPr>
          <w:rFonts w:ascii="Tahoma" w:hAnsi="Tahoma"/>
        </w:rPr>
      </w:pPr>
      <w:r>
        <w:rPr>
          <w:rFonts w:ascii="Tahoma" w:hAnsi="Tahoma"/>
        </w:rPr>
        <w:t>Also, in charge of</w:t>
      </w:r>
      <w:r w:rsidR="00DD66F5">
        <w:rPr>
          <w:rFonts w:ascii="Tahoma" w:hAnsi="Tahoma"/>
        </w:rPr>
        <w:t xml:space="preserve"> </w:t>
      </w:r>
      <w:r w:rsidR="00DD66F5" w:rsidRPr="00DF1477">
        <w:rPr>
          <w:rFonts w:ascii="Tahoma" w:hAnsi="Tahoma"/>
        </w:rPr>
        <w:t>an</w:t>
      </w:r>
      <w:r w:rsidR="009E3FF5">
        <w:rPr>
          <w:rFonts w:ascii="Tahoma" w:hAnsi="Tahoma"/>
        </w:rPr>
        <w:t>d</w:t>
      </w:r>
      <w:r w:rsidR="00DD66F5">
        <w:rPr>
          <w:rFonts w:ascii="Tahoma" w:hAnsi="Tahoma"/>
        </w:rPr>
        <w:t xml:space="preserve"> oversees</w:t>
      </w:r>
      <w:r>
        <w:rPr>
          <w:rFonts w:ascii="Tahoma" w:hAnsi="Tahoma"/>
        </w:rPr>
        <w:t xml:space="preserve"> all production of their show, including staff, on camera talent, graphics and editing.</w:t>
      </w:r>
    </w:p>
    <w:p w14:paraId="59274B17" w14:textId="77777777" w:rsidR="00380546" w:rsidRPr="00DD66F5" w:rsidRDefault="00380546">
      <w:pPr>
        <w:numPr>
          <w:ilvl w:val="0"/>
          <w:numId w:val="27"/>
        </w:numPr>
        <w:tabs>
          <w:tab w:val="clear" w:pos="360"/>
          <w:tab w:val="num" w:pos="720"/>
        </w:tabs>
        <w:ind w:left="720" w:hanging="360"/>
        <w:rPr>
          <w:rFonts w:ascii="Tahoma Bold" w:hAnsi="Tahoma Bold"/>
        </w:rPr>
      </w:pPr>
      <w:r>
        <w:rPr>
          <w:rFonts w:ascii="Tahoma" w:hAnsi="Tahoma"/>
        </w:rPr>
        <w:t>The Student Producer will coordinate with the Production Manager to ensure the acquisition of equipment, space, and crew.</w:t>
      </w:r>
    </w:p>
    <w:p w14:paraId="53789CF4" w14:textId="77777777" w:rsidR="00DD66F5" w:rsidRDefault="00DD66F5">
      <w:pPr>
        <w:numPr>
          <w:ilvl w:val="0"/>
          <w:numId w:val="27"/>
        </w:numPr>
        <w:tabs>
          <w:tab w:val="clear" w:pos="360"/>
          <w:tab w:val="num" w:pos="720"/>
        </w:tabs>
        <w:ind w:left="720" w:hanging="360"/>
        <w:rPr>
          <w:rFonts w:ascii="Tahoma Bold" w:hAnsi="Tahoma Bold"/>
        </w:rPr>
      </w:pPr>
      <w:r>
        <w:rPr>
          <w:rFonts w:ascii="Tahoma" w:hAnsi="Tahoma"/>
        </w:rPr>
        <w:t>They will work with a video editor to schedule when the video will be edited and posted online.</w:t>
      </w:r>
    </w:p>
    <w:p w14:paraId="552A102F" w14:textId="77777777" w:rsidR="00A271EA" w:rsidRDefault="00A271EA" w:rsidP="00DF1477">
      <w:pPr>
        <w:rPr>
          <w:rFonts w:ascii="Tahoma Bold" w:hAnsi="Tahoma Bold"/>
          <w:sz w:val="36"/>
        </w:rPr>
      </w:pPr>
    </w:p>
    <w:p w14:paraId="49BBC938" w14:textId="77777777" w:rsidR="0031378B" w:rsidRDefault="00DF1477">
      <w:pPr>
        <w:jc w:val="center"/>
        <w:rPr>
          <w:rFonts w:ascii="Tahoma Bold" w:hAnsi="Tahoma Bold"/>
          <w:sz w:val="36"/>
        </w:rPr>
      </w:pPr>
      <w:r>
        <w:rPr>
          <w:rFonts w:ascii="Tahoma Bold" w:hAnsi="Tahoma Bold"/>
          <w:sz w:val="36"/>
        </w:rPr>
        <w:t>Mason Cable News</w:t>
      </w:r>
    </w:p>
    <w:p w14:paraId="442343A2" w14:textId="77777777" w:rsidR="00DF1477" w:rsidRDefault="00DF1477">
      <w:pPr>
        <w:jc w:val="center"/>
        <w:rPr>
          <w:rFonts w:ascii="Tahoma Bold" w:hAnsi="Tahoma Bold"/>
          <w:sz w:val="36"/>
        </w:rPr>
      </w:pPr>
      <w:r>
        <w:rPr>
          <w:rFonts w:ascii="Tahoma Bold" w:hAnsi="Tahoma Bold"/>
          <w:sz w:val="36"/>
        </w:rPr>
        <w:t xml:space="preserve">Job </w:t>
      </w:r>
      <w:proofErr w:type="spellStart"/>
      <w:r>
        <w:rPr>
          <w:rFonts w:ascii="Tahoma Bold" w:hAnsi="Tahoma Bold"/>
          <w:sz w:val="36"/>
        </w:rPr>
        <w:t>Postions</w:t>
      </w:r>
      <w:proofErr w:type="spellEnd"/>
    </w:p>
    <w:p w14:paraId="17E672F9" w14:textId="77777777" w:rsidR="00DF1477" w:rsidRDefault="00DF1477">
      <w:pPr>
        <w:jc w:val="center"/>
        <w:rPr>
          <w:rFonts w:ascii="Tahoma Bold" w:hAnsi="Tahoma Bold"/>
          <w:sz w:val="36"/>
        </w:rPr>
      </w:pPr>
    </w:p>
    <w:p w14:paraId="7ED57B1E" w14:textId="77777777" w:rsidR="00DF1477" w:rsidRDefault="00DF1477" w:rsidP="00DF1477">
      <w:pPr>
        <w:widowControl w:val="0"/>
        <w:autoSpaceDE w:val="0"/>
        <w:autoSpaceDN w:val="0"/>
        <w:adjustRightInd w:val="0"/>
        <w:spacing w:after="240"/>
        <w:rPr>
          <w:rFonts w:ascii="Helvetica" w:eastAsia="Times New Roman" w:hAnsi="Helvetica" w:cs="Helvetica"/>
          <w:color w:val="auto"/>
        </w:rPr>
      </w:pPr>
      <w:r>
        <w:rPr>
          <w:rFonts w:ascii="Helvetica" w:eastAsia="Times New Roman" w:hAnsi="Helvetica" w:cs="Helvetica"/>
          <w:b/>
          <w:bCs/>
          <w:color w:val="auto"/>
        </w:rPr>
        <w:t>News Director:</w:t>
      </w:r>
    </w:p>
    <w:p w14:paraId="5EE124BC" w14:textId="77777777" w:rsidR="00DF1477" w:rsidRDefault="00DF1477" w:rsidP="00DF1477">
      <w:pPr>
        <w:widowControl w:val="0"/>
        <w:autoSpaceDE w:val="0"/>
        <w:autoSpaceDN w:val="0"/>
        <w:adjustRightInd w:val="0"/>
        <w:spacing w:after="240"/>
        <w:rPr>
          <w:rFonts w:ascii="Helvetica" w:eastAsia="Times New Roman" w:hAnsi="Helvetica" w:cs="Helvetica"/>
          <w:color w:val="auto"/>
        </w:rPr>
      </w:pPr>
      <w:r>
        <w:rPr>
          <w:rFonts w:ascii="Helvetica" w:eastAsia="Times New Roman" w:hAnsi="Helvetica" w:cs="Helvetica"/>
          <w:color w:val="auto"/>
        </w:rPr>
        <w:t>(10 hours per week) (</w:t>
      </w:r>
      <w:proofErr w:type="gramStart"/>
      <w:r>
        <w:rPr>
          <w:rFonts w:ascii="Helvetica" w:eastAsia="Times New Roman" w:hAnsi="Helvetica" w:cs="Helvetica"/>
          <w:color w:val="auto"/>
        </w:rPr>
        <w:t>paid</w:t>
      </w:r>
      <w:proofErr w:type="gramEnd"/>
      <w:r>
        <w:rPr>
          <w:rFonts w:ascii="Helvetica" w:eastAsia="Times New Roman" w:hAnsi="Helvetica" w:cs="Helvetica"/>
          <w:color w:val="auto"/>
        </w:rPr>
        <w:t>) </w:t>
      </w:r>
    </w:p>
    <w:p w14:paraId="7E4B1D6E" w14:textId="77777777" w:rsidR="00DF1477" w:rsidRDefault="00DF1477" w:rsidP="00DF1477">
      <w:pPr>
        <w:widowControl w:val="0"/>
        <w:autoSpaceDE w:val="0"/>
        <w:autoSpaceDN w:val="0"/>
        <w:adjustRightInd w:val="0"/>
        <w:spacing w:after="240"/>
        <w:ind w:hanging="480"/>
        <w:rPr>
          <w:rFonts w:ascii="Helvetica" w:eastAsia="Times New Roman" w:hAnsi="Helvetica" w:cs="Helvetica"/>
          <w:color w:val="auto"/>
        </w:rPr>
      </w:pPr>
      <w:r>
        <w:rPr>
          <w:rFonts w:ascii="Helvetica" w:eastAsia="Times New Roman" w:hAnsi="Helvetica" w:cs="Helvetica"/>
          <w:color w:val="auto"/>
        </w:rPr>
        <w:t>-</w:t>
      </w:r>
      <w:r>
        <w:rPr>
          <w:rFonts w:eastAsia="Times New Roman"/>
          <w:color w:val="auto"/>
          <w:sz w:val="18"/>
          <w:szCs w:val="18"/>
        </w:rPr>
        <w:t xml:space="preserve">       </w:t>
      </w:r>
      <w:r>
        <w:rPr>
          <w:rFonts w:ascii="Helvetica" w:eastAsia="Times New Roman" w:hAnsi="Helvetica" w:cs="Helvetica"/>
          <w:color w:val="auto"/>
        </w:rPr>
        <w:t>Oversees the entire production of Mason Cable News</w:t>
      </w:r>
    </w:p>
    <w:p w14:paraId="22B4FCB3" w14:textId="77777777" w:rsidR="00DF1477" w:rsidRDefault="00DF1477" w:rsidP="00DF1477">
      <w:pPr>
        <w:widowControl w:val="0"/>
        <w:autoSpaceDE w:val="0"/>
        <w:autoSpaceDN w:val="0"/>
        <w:adjustRightInd w:val="0"/>
        <w:spacing w:after="240"/>
        <w:ind w:hanging="480"/>
        <w:rPr>
          <w:rFonts w:ascii="Helvetica" w:eastAsia="Times New Roman" w:hAnsi="Helvetica" w:cs="Helvetica"/>
          <w:color w:val="auto"/>
        </w:rPr>
      </w:pPr>
      <w:r>
        <w:rPr>
          <w:rFonts w:ascii="Helvetica" w:eastAsia="Times New Roman" w:hAnsi="Helvetica" w:cs="Helvetica"/>
          <w:color w:val="auto"/>
        </w:rPr>
        <w:t>-</w:t>
      </w:r>
      <w:r>
        <w:rPr>
          <w:rFonts w:eastAsia="Times New Roman"/>
          <w:color w:val="auto"/>
          <w:sz w:val="18"/>
          <w:szCs w:val="18"/>
        </w:rPr>
        <w:t xml:space="preserve">       </w:t>
      </w:r>
      <w:r>
        <w:rPr>
          <w:rFonts w:ascii="Helvetica" w:eastAsia="Times New Roman" w:hAnsi="Helvetica" w:cs="Helvetica"/>
          <w:color w:val="auto"/>
        </w:rPr>
        <w:t>Conducts weekly news meetings</w:t>
      </w:r>
    </w:p>
    <w:p w14:paraId="144F1CB2" w14:textId="77777777" w:rsidR="00DF1477" w:rsidRDefault="00DF1477" w:rsidP="00DF1477">
      <w:pPr>
        <w:widowControl w:val="0"/>
        <w:autoSpaceDE w:val="0"/>
        <w:autoSpaceDN w:val="0"/>
        <w:adjustRightInd w:val="0"/>
        <w:spacing w:after="240"/>
        <w:ind w:hanging="480"/>
        <w:rPr>
          <w:rFonts w:ascii="Helvetica" w:eastAsia="Times New Roman" w:hAnsi="Helvetica" w:cs="Helvetica"/>
          <w:color w:val="auto"/>
        </w:rPr>
      </w:pPr>
      <w:r>
        <w:rPr>
          <w:rFonts w:ascii="Helvetica" w:eastAsia="Times New Roman" w:hAnsi="Helvetica" w:cs="Helvetica"/>
          <w:color w:val="auto"/>
        </w:rPr>
        <w:t>-</w:t>
      </w:r>
      <w:r>
        <w:rPr>
          <w:rFonts w:eastAsia="Times New Roman"/>
          <w:color w:val="auto"/>
          <w:sz w:val="18"/>
          <w:szCs w:val="18"/>
        </w:rPr>
        <w:t xml:space="preserve">       </w:t>
      </w:r>
      <w:r>
        <w:rPr>
          <w:rFonts w:ascii="Helvetica" w:eastAsia="Times New Roman" w:hAnsi="Helvetica" w:cs="Helvetica"/>
          <w:color w:val="auto"/>
        </w:rPr>
        <w:t>Attends MCN staff meeting</w:t>
      </w:r>
    </w:p>
    <w:p w14:paraId="3A0C9EF3" w14:textId="77777777" w:rsidR="00DF1477" w:rsidRDefault="00DF1477" w:rsidP="00DF1477">
      <w:pPr>
        <w:widowControl w:val="0"/>
        <w:autoSpaceDE w:val="0"/>
        <w:autoSpaceDN w:val="0"/>
        <w:adjustRightInd w:val="0"/>
        <w:spacing w:after="240"/>
        <w:ind w:hanging="480"/>
        <w:rPr>
          <w:rFonts w:ascii="Helvetica" w:eastAsia="Times New Roman" w:hAnsi="Helvetica" w:cs="Helvetica"/>
          <w:color w:val="auto"/>
        </w:rPr>
      </w:pPr>
      <w:r>
        <w:rPr>
          <w:rFonts w:ascii="Helvetica" w:eastAsia="Times New Roman" w:hAnsi="Helvetica" w:cs="Helvetica"/>
          <w:color w:val="auto"/>
        </w:rPr>
        <w:t>-</w:t>
      </w:r>
      <w:r>
        <w:rPr>
          <w:rFonts w:eastAsia="Times New Roman"/>
          <w:color w:val="auto"/>
          <w:sz w:val="18"/>
          <w:szCs w:val="18"/>
        </w:rPr>
        <w:t xml:space="preserve">       </w:t>
      </w:r>
      <w:r>
        <w:rPr>
          <w:rFonts w:ascii="Helvetica" w:eastAsia="Times New Roman" w:hAnsi="Helvetica" w:cs="Helvetica"/>
          <w:color w:val="auto"/>
        </w:rPr>
        <w:t>Works with Production Manager to coordinate which videographer will go with which reporter.</w:t>
      </w:r>
    </w:p>
    <w:p w14:paraId="113A924B" w14:textId="77777777" w:rsidR="00DF1477" w:rsidRDefault="00DF1477" w:rsidP="00DF1477">
      <w:pPr>
        <w:widowControl w:val="0"/>
        <w:autoSpaceDE w:val="0"/>
        <w:autoSpaceDN w:val="0"/>
        <w:adjustRightInd w:val="0"/>
        <w:spacing w:after="240"/>
        <w:ind w:hanging="480"/>
        <w:rPr>
          <w:rFonts w:ascii="Helvetica" w:eastAsia="Times New Roman" w:hAnsi="Helvetica" w:cs="Helvetica"/>
          <w:color w:val="auto"/>
        </w:rPr>
      </w:pPr>
      <w:r>
        <w:rPr>
          <w:rFonts w:ascii="Helvetica" w:eastAsia="Times New Roman" w:hAnsi="Helvetica" w:cs="Helvetica"/>
          <w:color w:val="auto"/>
        </w:rPr>
        <w:t>-</w:t>
      </w:r>
      <w:r>
        <w:rPr>
          <w:rFonts w:eastAsia="Times New Roman"/>
          <w:color w:val="auto"/>
          <w:sz w:val="18"/>
          <w:szCs w:val="18"/>
        </w:rPr>
        <w:t xml:space="preserve">       </w:t>
      </w:r>
      <w:r>
        <w:rPr>
          <w:rFonts w:ascii="Helvetica" w:eastAsia="Times New Roman" w:hAnsi="Helvetica" w:cs="Helvetica"/>
          <w:color w:val="auto"/>
        </w:rPr>
        <w:t>Oversees the script for each newscast</w:t>
      </w:r>
    </w:p>
    <w:p w14:paraId="0F0AFBB3" w14:textId="77777777" w:rsidR="00DF1477" w:rsidRDefault="00DF1477" w:rsidP="00DF1477">
      <w:pPr>
        <w:widowControl w:val="0"/>
        <w:autoSpaceDE w:val="0"/>
        <w:autoSpaceDN w:val="0"/>
        <w:adjustRightInd w:val="0"/>
        <w:spacing w:after="240"/>
        <w:ind w:hanging="480"/>
        <w:rPr>
          <w:rFonts w:ascii="Helvetica" w:eastAsia="Times New Roman" w:hAnsi="Helvetica" w:cs="Helvetica"/>
          <w:color w:val="auto"/>
        </w:rPr>
      </w:pPr>
      <w:r>
        <w:rPr>
          <w:rFonts w:ascii="Helvetica" w:eastAsia="Times New Roman" w:hAnsi="Helvetica" w:cs="Helvetica"/>
          <w:color w:val="auto"/>
        </w:rPr>
        <w:t>-</w:t>
      </w:r>
      <w:r>
        <w:rPr>
          <w:rFonts w:eastAsia="Times New Roman"/>
          <w:color w:val="auto"/>
          <w:sz w:val="18"/>
          <w:szCs w:val="18"/>
        </w:rPr>
        <w:t xml:space="preserve">       </w:t>
      </w:r>
      <w:r>
        <w:rPr>
          <w:rFonts w:ascii="Helvetica" w:eastAsia="Times New Roman" w:hAnsi="Helvetica" w:cs="Helvetica"/>
          <w:color w:val="auto"/>
        </w:rPr>
        <w:t xml:space="preserve">Works with the switcher (technical director) graphic designers and video editors to </w:t>
      </w:r>
      <w:r>
        <w:rPr>
          <w:rFonts w:ascii="Helvetica" w:eastAsia="Times New Roman" w:hAnsi="Helvetica" w:cs="Helvetica"/>
          <w:color w:val="auto"/>
        </w:rPr>
        <w:lastRenderedPageBreak/>
        <w:t>add the pre-produced content to the newscast</w:t>
      </w:r>
    </w:p>
    <w:p w14:paraId="3366BB33" w14:textId="77777777" w:rsidR="00DF1477" w:rsidRDefault="00DF1477" w:rsidP="00DF1477">
      <w:pPr>
        <w:widowControl w:val="0"/>
        <w:autoSpaceDE w:val="0"/>
        <w:autoSpaceDN w:val="0"/>
        <w:adjustRightInd w:val="0"/>
        <w:spacing w:after="240"/>
        <w:ind w:hanging="480"/>
        <w:rPr>
          <w:rFonts w:ascii="Helvetica" w:eastAsia="Times New Roman" w:hAnsi="Helvetica" w:cs="Helvetica"/>
          <w:color w:val="auto"/>
        </w:rPr>
      </w:pPr>
      <w:r>
        <w:rPr>
          <w:rFonts w:ascii="Helvetica" w:eastAsia="Times New Roman" w:hAnsi="Helvetica" w:cs="Helvetica"/>
          <w:color w:val="auto"/>
        </w:rPr>
        <w:t>-</w:t>
      </w:r>
      <w:r>
        <w:rPr>
          <w:rFonts w:eastAsia="Times New Roman"/>
          <w:color w:val="auto"/>
          <w:sz w:val="18"/>
          <w:szCs w:val="18"/>
        </w:rPr>
        <w:t xml:space="preserve">       </w:t>
      </w:r>
      <w:r>
        <w:rPr>
          <w:rFonts w:ascii="Helvetica" w:eastAsia="Times New Roman" w:hAnsi="Helvetica" w:cs="Helvetica"/>
          <w:color w:val="auto"/>
        </w:rPr>
        <w:t>Works with Fourth Estate to collaborate on stories that need video</w:t>
      </w:r>
    </w:p>
    <w:p w14:paraId="07285DB6" w14:textId="77777777" w:rsidR="00DF1477" w:rsidRDefault="00DF1477" w:rsidP="00DF1477">
      <w:pPr>
        <w:widowControl w:val="0"/>
        <w:autoSpaceDE w:val="0"/>
        <w:autoSpaceDN w:val="0"/>
        <w:adjustRightInd w:val="0"/>
        <w:spacing w:after="240"/>
        <w:ind w:hanging="480"/>
        <w:rPr>
          <w:rFonts w:ascii="Helvetica" w:eastAsia="Times New Roman" w:hAnsi="Helvetica" w:cs="Helvetica"/>
          <w:color w:val="auto"/>
        </w:rPr>
      </w:pPr>
      <w:r>
        <w:rPr>
          <w:rFonts w:ascii="Helvetica" w:eastAsia="Times New Roman" w:hAnsi="Helvetica" w:cs="Helvetica"/>
          <w:color w:val="auto"/>
        </w:rPr>
        <w:t>-</w:t>
      </w:r>
      <w:r>
        <w:rPr>
          <w:rFonts w:eastAsia="Times New Roman"/>
          <w:color w:val="auto"/>
          <w:sz w:val="18"/>
          <w:szCs w:val="18"/>
        </w:rPr>
        <w:t xml:space="preserve">       </w:t>
      </w:r>
      <w:r>
        <w:rPr>
          <w:rFonts w:ascii="Helvetica" w:eastAsia="Times New Roman" w:hAnsi="Helvetica" w:cs="Helvetica"/>
          <w:color w:val="auto"/>
        </w:rPr>
        <w:t xml:space="preserve">Coordinates the production of weekday </w:t>
      </w:r>
      <w:proofErr w:type="spellStart"/>
      <w:r>
        <w:rPr>
          <w:rFonts w:ascii="Helvetica" w:eastAsia="Times New Roman" w:hAnsi="Helvetica" w:cs="Helvetica"/>
          <w:color w:val="auto"/>
        </w:rPr>
        <w:t>MCNews</w:t>
      </w:r>
      <w:proofErr w:type="spellEnd"/>
      <w:r>
        <w:rPr>
          <w:rFonts w:ascii="Helvetica" w:eastAsia="Times New Roman" w:hAnsi="Helvetica" w:cs="Helvetica"/>
          <w:color w:val="auto"/>
        </w:rPr>
        <w:t xml:space="preserve"> updates</w:t>
      </w:r>
    </w:p>
    <w:p w14:paraId="329FBBDA" w14:textId="77777777" w:rsidR="00DF1477" w:rsidRDefault="00DF1477" w:rsidP="00DF1477">
      <w:pPr>
        <w:widowControl w:val="0"/>
        <w:autoSpaceDE w:val="0"/>
        <w:autoSpaceDN w:val="0"/>
        <w:adjustRightInd w:val="0"/>
        <w:spacing w:after="240"/>
        <w:ind w:hanging="480"/>
        <w:rPr>
          <w:rFonts w:ascii="Helvetica" w:eastAsia="Times New Roman" w:hAnsi="Helvetica" w:cs="Helvetica"/>
          <w:color w:val="auto"/>
        </w:rPr>
      </w:pPr>
      <w:r>
        <w:rPr>
          <w:rFonts w:ascii="Helvetica" w:eastAsia="Times New Roman" w:hAnsi="Helvetica" w:cs="Helvetica"/>
          <w:color w:val="auto"/>
        </w:rPr>
        <w:t>-</w:t>
      </w:r>
      <w:r>
        <w:rPr>
          <w:rFonts w:eastAsia="Times New Roman"/>
          <w:color w:val="auto"/>
          <w:sz w:val="18"/>
          <w:szCs w:val="18"/>
        </w:rPr>
        <w:t xml:space="preserve">       </w:t>
      </w:r>
      <w:r>
        <w:rPr>
          <w:rFonts w:ascii="Helvetica" w:eastAsia="Times New Roman" w:hAnsi="Helvetica" w:cs="Helvetica"/>
          <w:color w:val="auto"/>
        </w:rPr>
        <w:t>Works with weather and sports anchors</w:t>
      </w:r>
    </w:p>
    <w:p w14:paraId="34F65E88" w14:textId="77777777" w:rsidR="00DF1477" w:rsidRDefault="00DF1477" w:rsidP="00DF1477">
      <w:pPr>
        <w:widowControl w:val="0"/>
        <w:autoSpaceDE w:val="0"/>
        <w:autoSpaceDN w:val="0"/>
        <w:adjustRightInd w:val="0"/>
        <w:spacing w:after="240"/>
        <w:rPr>
          <w:rFonts w:ascii="Helvetica" w:eastAsia="Times New Roman" w:hAnsi="Helvetica" w:cs="Helvetica"/>
          <w:color w:val="auto"/>
        </w:rPr>
      </w:pPr>
      <w:r>
        <w:rPr>
          <w:rFonts w:ascii="Helvetica" w:eastAsia="Times New Roman" w:hAnsi="Helvetica" w:cs="Helvetica"/>
          <w:color w:val="auto"/>
        </w:rPr>
        <w:t>Here is a quick rundown of all the jobs that the news will have (multiple jobs can be done by the same person):</w:t>
      </w:r>
    </w:p>
    <w:p w14:paraId="6A95540E" w14:textId="77777777" w:rsidR="00DF1477" w:rsidRDefault="00DF1477" w:rsidP="00DF1477">
      <w:pPr>
        <w:widowControl w:val="0"/>
        <w:autoSpaceDE w:val="0"/>
        <w:autoSpaceDN w:val="0"/>
        <w:adjustRightInd w:val="0"/>
        <w:spacing w:after="240"/>
        <w:rPr>
          <w:rFonts w:ascii="Helvetica" w:eastAsia="Times New Roman" w:hAnsi="Helvetica" w:cs="Helvetica"/>
          <w:color w:val="auto"/>
        </w:rPr>
      </w:pPr>
      <w:r>
        <w:rPr>
          <w:rFonts w:ascii="Helvetica" w:eastAsia="Times New Roman" w:hAnsi="Helvetica" w:cs="Helvetica"/>
          <w:color w:val="auto"/>
        </w:rPr>
        <w:t> </w:t>
      </w:r>
    </w:p>
    <w:p w14:paraId="7DC69651" w14:textId="77777777" w:rsidR="00DF1477" w:rsidRDefault="00DF1477" w:rsidP="00DF1477">
      <w:pPr>
        <w:widowControl w:val="0"/>
        <w:autoSpaceDE w:val="0"/>
        <w:autoSpaceDN w:val="0"/>
        <w:adjustRightInd w:val="0"/>
        <w:spacing w:after="240"/>
        <w:rPr>
          <w:rFonts w:ascii="Helvetica" w:eastAsia="Times New Roman" w:hAnsi="Helvetica" w:cs="Helvetica"/>
          <w:color w:val="auto"/>
        </w:rPr>
      </w:pPr>
      <w:r>
        <w:rPr>
          <w:rFonts w:ascii="Helvetica" w:eastAsia="Times New Roman" w:hAnsi="Helvetica" w:cs="Helvetica"/>
          <w:color w:val="auto"/>
        </w:rPr>
        <w:t>News Director*</w:t>
      </w:r>
    </w:p>
    <w:p w14:paraId="46819D95" w14:textId="77777777" w:rsidR="00DF1477" w:rsidRDefault="00DF1477" w:rsidP="00DF1477">
      <w:pPr>
        <w:widowControl w:val="0"/>
        <w:autoSpaceDE w:val="0"/>
        <w:autoSpaceDN w:val="0"/>
        <w:adjustRightInd w:val="0"/>
        <w:spacing w:after="240"/>
        <w:rPr>
          <w:rFonts w:ascii="Helvetica" w:eastAsia="Times New Roman" w:hAnsi="Helvetica" w:cs="Helvetica"/>
          <w:color w:val="auto"/>
        </w:rPr>
      </w:pPr>
      <w:r>
        <w:rPr>
          <w:rFonts w:ascii="Helvetica" w:eastAsia="Times New Roman" w:hAnsi="Helvetica" w:cs="Helvetica"/>
          <w:color w:val="auto"/>
        </w:rPr>
        <w:t>Technical Director</w:t>
      </w:r>
    </w:p>
    <w:p w14:paraId="75873637" w14:textId="77777777" w:rsidR="00DF1477" w:rsidRDefault="00DF1477" w:rsidP="00DF1477">
      <w:pPr>
        <w:widowControl w:val="0"/>
        <w:autoSpaceDE w:val="0"/>
        <w:autoSpaceDN w:val="0"/>
        <w:adjustRightInd w:val="0"/>
        <w:spacing w:after="240"/>
        <w:rPr>
          <w:rFonts w:ascii="Helvetica" w:eastAsia="Times New Roman" w:hAnsi="Helvetica" w:cs="Helvetica"/>
          <w:color w:val="auto"/>
        </w:rPr>
      </w:pPr>
      <w:r>
        <w:rPr>
          <w:rFonts w:ascii="Helvetica" w:eastAsia="Times New Roman" w:hAnsi="Helvetica" w:cs="Helvetica"/>
          <w:color w:val="auto"/>
        </w:rPr>
        <w:t>Graphics operator</w:t>
      </w:r>
    </w:p>
    <w:p w14:paraId="5F37DB0F" w14:textId="77777777" w:rsidR="00DF1477" w:rsidRDefault="00DF1477" w:rsidP="00DF1477">
      <w:pPr>
        <w:widowControl w:val="0"/>
        <w:autoSpaceDE w:val="0"/>
        <w:autoSpaceDN w:val="0"/>
        <w:adjustRightInd w:val="0"/>
        <w:spacing w:after="240"/>
        <w:rPr>
          <w:rFonts w:ascii="Helvetica" w:eastAsia="Times New Roman" w:hAnsi="Helvetica" w:cs="Helvetica"/>
          <w:color w:val="auto"/>
        </w:rPr>
      </w:pPr>
      <w:r>
        <w:rPr>
          <w:rFonts w:ascii="Helvetica" w:eastAsia="Times New Roman" w:hAnsi="Helvetica" w:cs="Helvetica"/>
          <w:color w:val="auto"/>
        </w:rPr>
        <w:t>Switcher</w:t>
      </w:r>
    </w:p>
    <w:p w14:paraId="7CDBAAAF" w14:textId="77777777" w:rsidR="00DF1477" w:rsidRDefault="00DF1477" w:rsidP="00DF1477">
      <w:pPr>
        <w:widowControl w:val="0"/>
        <w:autoSpaceDE w:val="0"/>
        <w:autoSpaceDN w:val="0"/>
        <w:adjustRightInd w:val="0"/>
        <w:spacing w:after="240"/>
        <w:rPr>
          <w:rFonts w:ascii="Helvetica" w:eastAsia="Times New Roman" w:hAnsi="Helvetica" w:cs="Helvetica"/>
          <w:color w:val="auto"/>
        </w:rPr>
      </w:pPr>
      <w:r>
        <w:rPr>
          <w:rFonts w:ascii="Helvetica" w:eastAsia="Times New Roman" w:hAnsi="Helvetica" w:cs="Helvetica"/>
          <w:color w:val="auto"/>
        </w:rPr>
        <w:t>PA</w:t>
      </w:r>
    </w:p>
    <w:p w14:paraId="122FEC6B" w14:textId="77777777" w:rsidR="00DF1477" w:rsidRDefault="00DF1477" w:rsidP="00DF1477">
      <w:pPr>
        <w:widowControl w:val="0"/>
        <w:autoSpaceDE w:val="0"/>
        <w:autoSpaceDN w:val="0"/>
        <w:adjustRightInd w:val="0"/>
        <w:spacing w:after="240"/>
        <w:rPr>
          <w:rFonts w:ascii="Helvetica" w:eastAsia="Times New Roman" w:hAnsi="Helvetica" w:cs="Helvetica"/>
          <w:color w:val="auto"/>
        </w:rPr>
      </w:pPr>
      <w:r>
        <w:rPr>
          <w:rFonts w:ascii="Helvetica" w:eastAsia="Times New Roman" w:hAnsi="Helvetica" w:cs="Helvetica"/>
          <w:color w:val="auto"/>
        </w:rPr>
        <w:t>Anchors (2 main and 2 backup)</w:t>
      </w:r>
    </w:p>
    <w:p w14:paraId="538D8DA0" w14:textId="77777777" w:rsidR="00DF1477" w:rsidRDefault="00DF1477" w:rsidP="00DF1477">
      <w:pPr>
        <w:widowControl w:val="0"/>
        <w:autoSpaceDE w:val="0"/>
        <w:autoSpaceDN w:val="0"/>
        <w:adjustRightInd w:val="0"/>
        <w:spacing w:after="240"/>
        <w:rPr>
          <w:rFonts w:ascii="Helvetica" w:eastAsia="Times New Roman" w:hAnsi="Helvetica" w:cs="Helvetica"/>
          <w:color w:val="auto"/>
        </w:rPr>
      </w:pPr>
      <w:r>
        <w:rPr>
          <w:rFonts w:ascii="Helvetica" w:eastAsia="Times New Roman" w:hAnsi="Helvetica" w:cs="Helvetica"/>
          <w:color w:val="auto"/>
        </w:rPr>
        <w:t>Sports</w:t>
      </w:r>
    </w:p>
    <w:p w14:paraId="787F1B46" w14:textId="77777777" w:rsidR="00DF1477" w:rsidRDefault="00DF1477" w:rsidP="00DF1477">
      <w:pPr>
        <w:widowControl w:val="0"/>
        <w:autoSpaceDE w:val="0"/>
        <w:autoSpaceDN w:val="0"/>
        <w:adjustRightInd w:val="0"/>
        <w:spacing w:after="240"/>
        <w:rPr>
          <w:rFonts w:ascii="Helvetica" w:eastAsia="Times New Roman" w:hAnsi="Helvetica" w:cs="Helvetica"/>
          <w:color w:val="auto"/>
        </w:rPr>
      </w:pPr>
      <w:r>
        <w:rPr>
          <w:rFonts w:ascii="Helvetica" w:eastAsia="Times New Roman" w:hAnsi="Helvetica" w:cs="Helvetica"/>
          <w:color w:val="auto"/>
        </w:rPr>
        <w:t>Weather</w:t>
      </w:r>
    </w:p>
    <w:p w14:paraId="3F4638B4" w14:textId="77777777" w:rsidR="00DF1477" w:rsidRDefault="00DF1477" w:rsidP="00DF1477">
      <w:pPr>
        <w:widowControl w:val="0"/>
        <w:autoSpaceDE w:val="0"/>
        <w:autoSpaceDN w:val="0"/>
        <w:adjustRightInd w:val="0"/>
        <w:spacing w:after="240"/>
        <w:rPr>
          <w:rFonts w:ascii="Helvetica" w:eastAsia="Times New Roman" w:hAnsi="Helvetica" w:cs="Helvetica"/>
          <w:color w:val="auto"/>
        </w:rPr>
      </w:pPr>
      <w:r>
        <w:rPr>
          <w:rFonts w:ascii="Helvetica" w:eastAsia="Times New Roman" w:hAnsi="Helvetica" w:cs="Helvetica"/>
          <w:color w:val="auto"/>
        </w:rPr>
        <w:t xml:space="preserve">Reporters </w:t>
      </w:r>
      <w:proofErr w:type="gramStart"/>
      <w:r>
        <w:rPr>
          <w:rFonts w:ascii="Helvetica" w:eastAsia="Times New Roman" w:hAnsi="Helvetica" w:cs="Helvetica"/>
          <w:color w:val="auto"/>
        </w:rPr>
        <w:t>( 2</w:t>
      </w:r>
      <w:proofErr w:type="gramEnd"/>
      <w:r>
        <w:rPr>
          <w:rFonts w:ascii="Helvetica" w:eastAsia="Times New Roman" w:hAnsi="Helvetica" w:cs="Helvetica"/>
          <w:color w:val="auto"/>
        </w:rPr>
        <w:t>-3)</w:t>
      </w:r>
    </w:p>
    <w:p w14:paraId="03FA1701" w14:textId="77777777" w:rsidR="00DF1477" w:rsidRDefault="00DF1477" w:rsidP="00DF1477">
      <w:pPr>
        <w:widowControl w:val="0"/>
        <w:autoSpaceDE w:val="0"/>
        <w:autoSpaceDN w:val="0"/>
        <w:adjustRightInd w:val="0"/>
        <w:spacing w:after="240"/>
        <w:rPr>
          <w:rFonts w:ascii="Helvetica" w:eastAsia="Times New Roman" w:hAnsi="Helvetica" w:cs="Helvetica"/>
          <w:color w:val="auto"/>
        </w:rPr>
      </w:pPr>
      <w:proofErr w:type="spellStart"/>
      <w:r>
        <w:rPr>
          <w:rFonts w:ascii="Helvetica" w:eastAsia="Times New Roman" w:hAnsi="Helvetica" w:cs="Helvetica"/>
          <w:color w:val="auto"/>
        </w:rPr>
        <w:t>Photogs</w:t>
      </w:r>
      <w:proofErr w:type="spellEnd"/>
      <w:r>
        <w:rPr>
          <w:rFonts w:ascii="Helvetica" w:eastAsia="Times New Roman" w:hAnsi="Helvetica" w:cs="Helvetica"/>
          <w:color w:val="auto"/>
        </w:rPr>
        <w:t xml:space="preserve"> (2-3)</w:t>
      </w:r>
    </w:p>
    <w:p w14:paraId="2C512B06" w14:textId="77777777" w:rsidR="00DF1477" w:rsidRDefault="00DF1477" w:rsidP="00DF1477">
      <w:pPr>
        <w:widowControl w:val="0"/>
        <w:autoSpaceDE w:val="0"/>
        <w:autoSpaceDN w:val="0"/>
        <w:adjustRightInd w:val="0"/>
        <w:spacing w:after="240"/>
        <w:rPr>
          <w:rFonts w:ascii="Helvetica" w:eastAsia="Times New Roman" w:hAnsi="Helvetica" w:cs="Helvetica"/>
          <w:color w:val="auto"/>
        </w:rPr>
      </w:pPr>
      <w:r>
        <w:rPr>
          <w:rFonts w:ascii="Helvetica" w:eastAsia="Times New Roman" w:hAnsi="Helvetica" w:cs="Helvetica"/>
          <w:color w:val="auto"/>
        </w:rPr>
        <w:t>Video Editor</w:t>
      </w:r>
    </w:p>
    <w:p w14:paraId="40EC5EB8" w14:textId="77777777" w:rsidR="00DF1477" w:rsidRDefault="00DF1477" w:rsidP="00DF1477">
      <w:pPr>
        <w:widowControl w:val="0"/>
        <w:autoSpaceDE w:val="0"/>
        <w:autoSpaceDN w:val="0"/>
        <w:adjustRightInd w:val="0"/>
        <w:spacing w:after="240"/>
        <w:rPr>
          <w:rFonts w:ascii="Helvetica" w:eastAsia="Times New Roman" w:hAnsi="Helvetica" w:cs="Helvetica"/>
          <w:color w:val="auto"/>
        </w:rPr>
      </w:pPr>
      <w:proofErr w:type="gramStart"/>
      <w:r>
        <w:rPr>
          <w:rFonts w:ascii="Helvetica" w:eastAsia="Times New Roman" w:hAnsi="Helvetica" w:cs="Helvetica"/>
          <w:color w:val="auto"/>
        </w:rPr>
        <w:t>Graphics  Designer</w:t>
      </w:r>
      <w:proofErr w:type="gramEnd"/>
    </w:p>
    <w:p w14:paraId="46FA9501" w14:textId="77777777" w:rsidR="00DF1477" w:rsidRDefault="00DF1477" w:rsidP="00DF1477">
      <w:pPr>
        <w:widowControl w:val="0"/>
        <w:autoSpaceDE w:val="0"/>
        <w:autoSpaceDN w:val="0"/>
        <w:adjustRightInd w:val="0"/>
        <w:spacing w:after="240"/>
        <w:rPr>
          <w:rFonts w:ascii="Helvetica" w:eastAsia="Times New Roman" w:hAnsi="Helvetica" w:cs="Helvetica"/>
          <w:color w:val="auto"/>
        </w:rPr>
      </w:pPr>
      <w:r>
        <w:rPr>
          <w:rFonts w:ascii="Helvetica" w:eastAsia="Times New Roman" w:hAnsi="Helvetica" w:cs="Helvetica"/>
          <w:color w:val="auto"/>
        </w:rPr>
        <w:t>Script Writer</w:t>
      </w:r>
    </w:p>
    <w:p w14:paraId="1633313D" w14:textId="77777777" w:rsidR="00DF1477" w:rsidRDefault="00DF1477" w:rsidP="003E3893">
      <w:pPr>
        <w:rPr>
          <w:rFonts w:ascii="Helvetica" w:eastAsia="Times New Roman" w:hAnsi="Helvetica" w:cs="Helvetica"/>
          <w:color w:val="auto"/>
        </w:rPr>
      </w:pPr>
      <w:r>
        <w:rPr>
          <w:rFonts w:ascii="Helvetica" w:eastAsia="Times New Roman" w:hAnsi="Helvetica" w:cs="Helvetica"/>
          <w:color w:val="auto"/>
        </w:rPr>
        <w:t>Social Media</w:t>
      </w:r>
    </w:p>
    <w:p w14:paraId="44F4BDE3" w14:textId="77777777" w:rsidR="00552BF9" w:rsidRDefault="00552BF9" w:rsidP="003E3893">
      <w:pPr>
        <w:rPr>
          <w:rFonts w:ascii="Helvetica" w:eastAsia="Times New Roman" w:hAnsi="Helvetica" w:cs="Helvetica"/>
          <w:color w:val="auto"/>
        </w:rPr>
      </w:pPr>
    </w:p>
    <w:p w14:paraId="7C25874D" w14:textId="77777777" w:rsidR="00552BF9" w:rsidRDefault="00552BF9" w:rsidP="00552BF9">
      <w:pPr>
        <w:rPr>
          <w:rFonts w:ascii="Tahoma Bold" w:hAnsi="Tahoma Bold"/>
          <w:sz w:val="36"/>
        </w:rPr>
      </w:pPr>
      <w:r>
        <w:rPr>
          <w:rFonts w:ascii="Tahoma Bold" w:hAnsi="Tahoma Bold"/>
          <w:sz w:val="36"/>
        </w:rPr>
        <w:t>News crew:</w:t>
      </w:r>
    </w:p>
    <w:p w14:paraId="46C48D02" w14:textId="77777777" w:rsidR="00552BF9" w:rsidRDefault="00552BF9" w:rsidP="00552BF9">
      <w:pPr>
        <w:rPr>
          <w:rFonts w:ascii="Tahoma Bold" w:hAnsi="Tahoma Bold"/>
          <w:sz w:val="36"/>
        </w:rPr>
      </w:pPr>
    </w:p>
    <w:p w14:paraId="7D625F43" w14:textId="77777777" w:rsidR="00552BF9" w:rsidRDefault="00552BF9" w:rsidP="00552BF9">
      <w:pPr>
        <w:widowControl w:val="0"/>
        <w:autoSpaceDE w:val="0"/>
        <w:autoSpaceDN w:val="0"/>
        <w:adjustRightInd w:val="0"/>
        <w:spacing w:after="200"/>
        <w:rPr>
          <w:rFonts w:ascii="Arial" w:eastAsia="Times New Roman" w:hAnsi="Arial" w:cs="Arial"/>
          <w:color w:val="434343"/>
          <w:sz w:val="28"/>
          <w:szCs w:val="28"/>
        </w:rPr>
      </w:pPr>
      <w:proofErr w:type="gramStart"/>
      <w:r>
        <w:rPr>
          <w:rFonts w:ascii="Arial" w:eastAsia="Times New Roman" w:hAnsi="Arial" w:cs="Arial"/>
          <w:b/>
          <w:bCs/>
          <w:color w:val="434343"/>
          <w:sz w:val="28"/>
          <w:szCs w:val="28"/>
        </w:rPr>
        <w:t>Anchors</w:t>
      </w:r>
      <w:r>
        <w:rPr>
          <w:rFonts w:ascii="Arial" w:eastAsia="Times New Roman" w:hAnsi="Arial" w:cs="Arial"/>
          <w:color w:val="434343"/>
          <w:sz w:val="28"/>
          <w:szCs w:val="28"/>
        </w:rPr>
        <w:t> :</w:t>
      </w:r>
      <w:proofErr w:type="gramEnd"/>
      <w:r>
        <w:rPr>
          <w:rFonts w:ascii="Arial" w:eastAsia="Times New Roman" w:hAnsi="Arial" w:cs="Arial"/>
          <w:color w:val="434343"/>
          <w:sz w:val="28"/>
          <w:szCs w:val="28"/>
        </w:rPr>
        <w:t xml:space="preserve"> Anchors are the main on-camera talent and will be assigned to either Tuesday or Thursday morning, bringing in the week and taking us out for the weekend. Anchors are on-camera talent and as </w:t>
      </w:r>
      <w:r>
        <w:rPr>
          <w:rFonts w:ascii="Arial" w:eastAsia="Times New Roman" w:hAnsi="Arial" w:cs="Arial"/>
          <w:color w:val="434343"/>
          <w:sz w:val="28"/>
          <w:szCs w:val="28"/>
        </w:rPr>
        <w:lastRenderedPageBreak/>
        <w:t>such, must exhibit a professional and personable sense on-air. You will be responsible for seeking out stories, writing script, and reading news on-air on a weekly basis. Previous experience preferred. Anchors will be responsible for reporting on 2 stories per day they are on the air.</w:t>
      </w:r>
    </w:p>
    <w:p w14:paraId="41ED8FDD" w14:textId="77777777" w:rsidR="00552BF9" w:rsidRDefault="00552BF9" w:rsidP="00552BF9">
      <w:pPr>
        <w:widowControl w:val="0"/>
        <w:autoSpaceDE w:val="0"/>
        <w:autoSpaceDN w:val="0"/>
        <w:adjustRightInd w:val="0"/>
        <w:spacing w:after="200"/>
        <w:rPr>
          <w:rFonts w:ascii="Arial" w:eastAsia="Times New Roman" w:hAnsi="Arial" w:cs="Arial"/>
          <w:color w:val="434343"/>
          <w:sz w:val="28"/>
          <w:szCs w:val="28"/>
        </w:rPr>
      </w:pPr>
      <w:proofErr w:type="gramStart"/>
      <w:r>
        <w:rPr>
          <w:rFonts w:ascii="Arial" w:eastAsia="Times New Roman" w:hAnsi="Arial" w:cs="Arial"/>
          <w:b/>
          <w:bCs/>
          <w:color w:val="434343"/>
          <w:sz w:val="28"/>
          <w:szCs w:val="28"/>
        </w:rPr>
        <w:t>Reporters</w:t>
      </w:r>
      <w:r>
        <w:rPr>
          <w:rFonts w:ascii="Arial" w:eastAsia="Times New Roman" w:hAnsi="Arial" w:cs="Arial"/>
          <w:color w:val="434343"/>
          <w:sz w:val="28"/>
          <w:szCs w:val="28"/>
        </w:rPr>
        <w:t> :</w:t>
      </w:r>
      <w:proofErr w:type="gramEnd"/>
      <w:r>
        <w:rPr>
          <w:rFonts w:ascii="Arial" w:eastAsia="Times New Roman" w:hAnsi="Arial" w:cs="Arial"/>
          <w:color w:val="434343"/>
          <w:sz w:val="28"/>
          <w:szCs w:val="28"/>
        </w:rPr>
        <w:t xml:space="preserve"> Reporters will seek out news, creating media packages with videographers/photojournalists, working to bring the Mason Nation exciting and informative stories. Reporters will be able to gain on-camera experience and work in the field and in studio. You will be responsible for seeking out stories, writing script, and reading news on-air on an on-call basis. </w:t>
      </w:r>
    </w:p>
    <w:p w14:paraId="51B4FB4F" w14:textId="77777777" w:rsidR="00552BF9" w:rsidRDefault="00552BF9" w:rsidP="00552BF9">
      <w:pPr>
        <w:widowControl w:val="0"/>
        <w:autoSpaceDE w:val="0"/>
        <w:autoSpaceDN w:val="0"/>
        <w:adjustRightInd w:val="0"/>
        <w:spacing w:after="200"/>
        <w:rPr>
          <w:rFonts w:ascii="Arial" w:eastAsia="Times New Roman" w:hAnsi="Arial" w:cs="Arial"/>
          <w:color w:val="434343"/>
          <w:sz w:val="28"/>
          <w:szCs w:val="28"/>
        </w:rPr>
      </w:pPr>
      <w:r>
        <w:rPr>
          <w:rFonts w:ascii="Arial" w:eastAsia="Times New Roman" w:hAnsi="Arial" w:cs="Arial"/>
          <w:b/>
          <w:bCs/>
          <w:color w:val="434343"/>
          <w:sz w:val="28"/>
          <w:szCs w:val="28"/>
        </w:rPr>
        <w:t>Photojournalists</w:t>
      </w:r>
      <w:r>
        <w:rPr>
          <w:rFonts w:ascii="Arial" w:eastAsia="Times New Roman" w:hAnsi="Arial" w:cs="Arial"/>
          <w:color w:val="434343"/>
          <w:sz w:val="28"/>
          <w:szCs w:val="28"/>
        </w:rPr>
        <w:t xml:space="preserve">: Photojournalists will work with anchors and reporters to create informative media packages, using either video or photo to tell the story. They will produce stories, mini-documentaries, and more. </w:t>
      </w:r>
    </w:p>
    <w:p w14:paraId="2719E05D" w14:textId="77777777" w:rsidR="00552BF9" w:rsidRPr="0067372C" w:rsidRDefault="00552BF9" w:rsidP="00552BF9">
      <w:pPr>
        <w:widowControl w:val="0"/>
        <w:autoSpaceDE w:val="0"/>
        <w:autoSpaceDN w:val="0"/>
        <w:adjustRightInd w:val="0"/>
        <w:spacing w:after="200"/>
        <w:rPr>
          <w:rFonts w:ascii="Arial" w:eastAsia="Times New Roman" w:hAnsi="Arial" w:cs="Arial"/>
          <w:color w:val="434343"/>
          <w:sz w:val="28"/>
          <w:szCs w:val="28"/>
        </w:rPr>
      </w:pPr>
      <w:proofErr w:type="gramStart"/>
      <w:r>
        <w:rPr>
          <w:rFonts w:ascii="Arial" w:eastAsia="Times New Roman" w:hAnsi="Arial" w:cs="Arial"/>
          <w:color w:val="434343"/>
          <w:sz w:val="28"/>
          <w:szCs w:val="28"/>
        </w:rPr>
        <w:t>Scriptwriter- Responsible for typing up the script for the broadcast, and setting it up in the teleprompter.</w:t>
      </w:r>
      <w:proofErr w:type="gramEnd"/>
    </w:p>
    <w:p w14:paraId="26C12162" w14:textId="77777777" w:rsidR="00552BF9" w:rsidRDefault="00552BF9" w:rsidP="00552BF9">
      <w:pPr>
        <w:rPr>
          <w:rFonts w:ascii="Tahoma Bold" w:hAnsi="Tahoma Bold"/>
          <w:sz w:val="36"/>
        </w:rPr>
      </w:pPr>
    </w:p>
    <w:p w14:paraId="5A2A7F05" w14:textId="77777777" w:rsidR="00552BF9" w:rsidRDefault="00552BF9" w:rsidP="00552BF9">
      <w:pPr>
        <w:rPr>
          <w:rFonts w:ascii="Tahoma Bold" w:hAnsi="Tahoma Bold"/>
          <w:sz w:val="36"/>
        </w:rPr>
      </w:pPr>
    </w:p>
    <w:p w14:paraId="2B57DB87" w14:textId="77777777" w:rsidR="00552BF9" w:rsidRDefault="00552BF9" w:rsidP="00552BF9">
      <w:pPr>
        <w:rPr>
          <w:rFonts w:ascii="Tahoma Bold" w:hAnsi="Tahoma Bold"/>
          <w:sz w:val="36"/>
        </w:rPr>
      </w:pPr>
      <w:r>
        <w:rPr>
          <w:rFonts w:ascii="Tahoma Bold" w:hAnsi="Tahoma Bold"/>
          <w:sz w:val="36"/>
        </w:rPr>
        <w:t>Broadcast Crew:</w:t>
      </w:r>
    </w:p>
    <w:p w14:paraId="648D956B" w14:textId="77777777" w:rsidR="00552BF9" w:rsidRDefault="00552BF9" w:rsidP="00552BF9">
      <w:pPr>
        <w:rPr>
          <w:rFonts w:ascii="Tahoma Bold" w:hAnsi="Tahoma Bold"/>
          <w:sz w:val="36"/>
        </w:rPr>
      </w:pPr>
    </w:p>
    <w:p w14:paraId="26AA1FBC" w14:textId="77777777" w:rsidR="00552BF9" w:rsidRDefault="00552BF9" w:rsidP="00552BF9">
      <w:pPr>
        <w:rPr>
          <w:rFonts w:ascii="Tahoma" w:hAnsi="Tahoma"/>
        </w:rPr>
      </w:pPr>
      <w:r w:rsidRPr="006E061C">
        <w:rPr>
          <w:rFonts w:ascii="Arial" w:eastAsia="Times New Roman" w:hAnsi="Arial" w:cs="Arial"/>
          <w:color w:val="434343"/>
          <w:sz w:val="28"/>
          <w:szCs w:val="28"/>
        </w:rPr>
        <w:t>Production Assistant:</w:t>
      </w:r>
      <w:r>
        <w:rPr>
          <w:rFonts w:ascii="Arial" w:eastAsia="Times New Roman" w:hAnsi="Arial" w:cs="Arial"/>
          <w:color w:val="434343"/>
          <w:sz w:val="28"/>
          <w:szCs w:val="28"/>
        </w:rPr>
        <w:t xml:space="preserve"> </w:t>
      </w:r>
      <w:r>
        <w:rPr>
          <w:rFonts w:ascii="Tahoma" w:hAnsi="Tahoma"/>
        </w:rPr>
        <w:t xml:space="preserve">May operate a camera, assist with lighting, </w:t>
      </w:r>
      <w:proofErr w:type="gramStart"/>
      <w:r>
        <w:rPr>
          <w:rFonts w:ascii="Tahoma" w:hAnsi="Tahoma"/>
        </w:rPr>
        <w:t>operate</w:t>
      </w:r>
      <w:proofErr w:type="gramEnd"/>
      <w:r>
        <w:rPr>
          <w:rFonts w:ascii="Tahoma" w:hAnsi="Tahoma"/>
        </w:rPr>
        <w:t xml:space="preserve"> a teleprompter or graphics</w:t>
      </w:r>
    </w:p>
    <w:p w14:paraId="67903E6B" w14:textId="77777777" w:rsidR="00552BF9" w:rsidRPr="006E061C" w:rsidRDefault="00552BF9" w:rsidP="00552BF9">
      <w:pPr>
        <w:rPr>
          <w:rFonts w:ascii="Arial" w:eastAsia="Times New Roman" w:hAnsi="Arial" w:cs="Arial"/>
          <w:color w:val="434343"/>
          <w:sz w:val="28"/>
          <w:szCs w:val="28"/>
        </w:rPr>
      </w:pPr>
      <w:r>
        <w:rPr>
          <w:rFonts w:ascii="Tahoma" w:hAnsi="Tahoma"/>
        </w:rPr>
        <w:t>.</w:t>
      </w:r>
    </w:p>
    <w:p w14:paraId="23B787E2" w14:textId="77777777" w:rsidR="00552BF9" w:rsidRPr="006E061C" w:rsidRDefault="00552BF9" w:rsidP="00552BF9">
      <w:pPr>
        <w:rPr>
          <w:rFonts w:ascii="Arial" w:eastAsia="Times New Roman" w:hAnsi="Arial" w:cs="Arial"/>
          <w:color w:val="434343"/>
          <w:sz w:val="28"/>
          <w:szCs w:val="28"/>
        </w:rPr>
      </w:pPr>
      <w:r w:rsidRPr="006E061C">
        <w:rPr>
          <w:rFonts w:ascii="Arial" w:eastAsia="Times New Roman" w:hAnsi="Arial" w:cs="Arial"/>
          <w:color w:val="434343"/>
          <w:sz w:val="28"/>
          <w:szCs w:val="28"/>
        </w:rPr>
        <w:t>Switcher:</w:t>
      </w:r>
      <w:r>
        <w:rPr>
          <w:rFonts w:ascii="Arial" w:eastAsia="Times New Roman" w:hAnsi="Arial" w:cs="Arial"/>
          <w:color w:val="434343"/>
          <w:sz w:val="28"/>
          <w:szCs w:val="28"/>
        </w:rPr>
        <w:t xml:space="preserve"> </w:t>
      </w:r>
      <w:r>
        <w:rPr>
          <w:rFonts w:ascii="Arial" w:hAnsi="Arial" w:cs="Arial"/>
          <w:sz w:val="23"/>
          <w:szCs w:val="23"/>
        </w:rPr>
        <w:t xml:space="preserve">The switcher operator is responsible for monitoring camera angles, operating the video/audio </w:t>
      </w:r>
      <w:proofErr w:type="gramStart"/>
      <w:r>
        <w:rPr>
          <w:rFonts w:ascii="Arial" w:hAnsi="Arial" w:cs="Arial"/>
          <w:sz w:val="23"/>
          <w:szCs w:val="23"/>
        </w:rPr>
        <w:t>switch board</w:t>
      </w:r>
      <w:proofErr w:type="gramEnd"/>
      <w:r>
        <w:rPr>
          <w:rFonts w:ascii="Arial" w:hAnsi="Arial" w:cs="Arial"/>
          <w:sz w:val="23"/>
          <w:szCs w:val="23"/>
        </w:rPr>
        <w:t>, and switching between angles.</w:t>
      </w:r>
    </w:p>
    <w:p w14:paraId="52E4A9FD" w14:textId="77777777" w:rsidR="00552BF9" w:rsidRDefault="00552BF9" w:rsidP="003E3893">
      <w:pPr>
        <w:rPr>
          <w:rFonts w:ascii="Tahoma Bold" w:hAnsi="Tahoma Bold"/>
          <w:sz w:val="36"/>
        </w:rPr>
      </w:pPr>
    </w:p>
    <w:p w14:paraId="295A344A" w14:textId="77777777" w:rsidR="0031378B" w:rsidRDefault="0031378B">
      <w:pPr>
        <w:jc w:val="center"/>
        <w:rPr>
          <w:rFonts w:ascii="Tahoma Bold" w:hAnsi="Tahoma Bold"/>
          <w:sz w:val="36"/>
        </w:rPr>
      </w:pPr>
    </w:p>
    <w:p w14:paraId="0494CB82" w14:textId="77777777" w:rsidR="0031378B" w:rsidRDefault="0031378B">
      <w:pPr>
        <w:jc w:val="center"/>
        <w:rPr>
          <w:rFonts w:ascii="Tahoma Bold" w:hAnsi="Tahoma Bold"/>
          <w:sz w:val="36"/>
        </w:rPr>
      </w:pPr>
    </w:p>
    <w:p w14:paraId="5B4FFEC9" w14:textId="77777777" w:rsidR="0031378B" w:rsidRDefault="0031378B">
      <w:pPr>
        <w:jc w:val="center"/>
        <w:rPr>
          <w:rFonts w:ascii="Tahoma Bold" w:hAnsi="Tahoma Bold"/>
          <w:sz w:val="36"/>
        </w:rPr>
      </w:pPr>
    </w:p>
    <w:p w14:paraId="26EE4694" w14:textId="77777777" w:rsidR="00A271EA" w:rsidRDefault="00491127">
      <w:pPr>
        <w:jc w:val="center"/>
        <w:rPr>
          <w:rFonts w:ascii="Tahoma Bold" w:hAnsi="Tahoma Bold"/>
          <w:sz w:val="36"/>
        </w:rPr>
      </w:pPr>
      <w:r>
        <w:rPr>
          <w:rFonts w:ascii="Tahoma Bold" w:hAnsi="Tahoma Bold"/>
          <w:sz w:val="36"/>
        </w:rPr>
        <w:t>Mason Cable Sports</w:t>
      </w:r>
    </w:p>
    <w:p w14:paraId="1E166247" w14:textId="77777777" w:rsidR="00DD66F5" w:rsidRDefault="00DD66F5">
      <w:pPr>
        <w:jc w:val="center"/>
        <w:rPr>
          <w:rFonts w:ascii="Tahoma Bold" w:hAnsi="Tahoma Bold"/>
          <w:sz w:val="36"/>
        </w:rPr>
      </w:pPr>
      <w:r>
        <w:rPr>
          <w:rFonts w:ascii="Tahoma Bold" w:hAnsi="Tahoma Bold"/>
          <w:sz w:val="36"/>
        </w:rPr>
        <w:t>Job Positions</w:t>
      </w:r>
    </w:p>
    <w:p w14:paraId="5BC4EE58" w14:textId="77777777" w:rsidR="00DD66F5" w:rsidRDefault="00DD66F5">
      <w:pPr>
        <w:jc w:val="center"/>
        <w:rPr>
          <w:rFonts w:ascii="Tahoma Bold" w:hAnsi="Tahoma Bold"/>
          <w:sz w:val="36"/>
        </w:rPr>
      </w:pPr>
    </w:p>
    <w:p w14:paraId="2CF89AC9" w14:textId="77777777" w:rsidR="00DD66F5" w:rsidRDefault="00DD66F5" w:rsidP="00DD66F5">
      <w:pPr>
        <w:pStyle w:val="NormalWeb"/>
        <w:spacing w:before="0" w:beforeAutospacing="0" w:after="200" w:afterAutospacing="0"/>
      </w:pPr>
      <w:r>
        <w:rPr>
          <w:rFonts w:ascii="Arial" w:hAnsi="Arial" w:cs="Arial"/>
          <w:b/>
          <w:bCs/>
          <w:color w:val="000000"/>
          <w:sz w:val="23"/>
          <w:szCs w:val="23"/>
        </w:rPr>
        <w:t>-Supervisor</w:t>
      </w:r>
    </w:p>
    <w:p w14:paraId="5856CB50" w14:textId="77777777" w:rsidR="00DD66F5" w:rsidRDefault="00DD66F5" w:rsidP="00DD66F5">
      <w:pPr>
        <w:pStyle w:val="NormalWeb"/>
        <w:spacing w:before="0" w:beforeAutospacing="0" w:after="200" w:afterAutospacing="0"/>
      </w:pPr>
      <w:r>
        <w:rPr>
          <w:rFonts w:ascii="Arial" w:hAnsi="Arial" w:cs="Arial"/>
          <w:color w:val="000000"/>
          <w:sz w:val="23"/>
          <w:szCs w:val="23"/>
        </w:rPr>
        <w:lastRenderedPageBreak/>
        <w:t xml:space="preserve">Graduate Student or Faculty Advisor that oversees the Stream Team. May act as Broadcast Director. </w:t>
      </w:r>
    </w:p>
    <w:p w14:paraId="14C2A20B" w14:textId="77777777" w:rsidR="00DD66F5" w:rsidRDefault="00DD66F5" w:rsidP="00DD66F5">
      <w:pPr>
        <w:pStyle w:val="NormalWeb"/>
        <w:spacing w:before="0" w:beforeAutospacing="0" w:after="200" w:afterAutospacing="0"/>
      </w:pPr>
      <w:r>
        <w:rPr>
          <w:rFonts w:ascii="Arial" w:hAnsi="Arial" w:cs="Arial"/>
          <w:b/>
          <w:bCs/>
          <w:color w:val="000000"/>
          <w:sz w:val="23"/>
          <w:szCs w:val="23"/>
        </w:rPr>
        <w:t>-Broadcast Director</w:t>
      </w:r>
    </w:p>
    <w:p w14:paraId="09CF3BA5" w14:textId="77777777" w:rsidR="00DD66F5" w:rsidRDefault="00DD66F5" w:rsidP="00DD66F5">
      <w:pPr>
        <w:pStyle w:val="NormalWeb"/>
        <w:spacing w:before="0" w:beforeAutospacing="0" w:after="200" w:afterAutospacing="0"/>
      </w:pPr>
      <w:r>
        <w:rPr>
          <w:rFonts w:ascii="Arial" w:hAnsi="Arial" w:cs="Arial"/>
          <w:color w:val="000000"/>
          <w:sz w:val="23"/>
          <w:szCs w:val="23"/>
        </w:rPr>
        <w:t xml:space="preserve">In charge of leading broadcast team and makes final decisions pre, during, and post broadcasts on camera placement, angle choice, adjustments, graphics, commercials and on-team personnel. In cases where the broadcast director must step away from the production, the switcher operator will take charge. </w:t>
      </w:r>
    </w:p>
    <w:p w14:paraId="6E2FCC88" w14:textId="77777777" w:rsidR="00DD66F5" w:rsidRDefault="00DD66F5" w:rsidP="00DD66F5">
      <w:pPr>
        <w:pStyle w:val="NormalWeb"/>
        <w:spacing w:before="0" w:beforeAutospacing="0" w:after="200" w:afterAutospacing="0"/>
      </w:pPr>
      <w:r>
        <w:rPr>
          <w:rFonts w:ascii="Arial" w:hAnsi="Arial" w:cs="Arial"/>
          <w:color w:val="000000"/>
          <w:sz w:val="23"/>
          <w:szCs w:val="23"/>
        </w:rPr>
        <w:t>To qualify for Director position, you must have worked at least 3 games and received the permission to direct from the Supervisor.  </w:t>
      </w:r>
    </w:p>
    <w:p w14:paraId="3AC661F6" w14:textId="77777777" w:rsidR="00DD66F5" w:rsidRDefault="00DD66F5" w:rsidP="00DD66F5">
      <w:pPr>
        <w:pStyle w:val="NormalWeb"/>
        <w:spacing w:before="0" w:beforeAutospacing="0" w:after="200" w:afterAutospacing="0"/>
      </w:pPr>
      <w:r>
        <w:rPr>
          <w:rFonts w:ascii="Arial" w:hAnsi="Arial" w:cs="Arial"/>
          <w:b/>
          <w:bCs/>
          <w:color w:val="000000"/>
          <w:sz w:val="23"/>
          <w:szCs w:val="23"/>
          <w:u w:val="single"/>
        </w:rPr>
        <w:t>Talent</w:t>
      </w:r>
    </w:p>
    <w:p w14:paraId="67A8EB36" w14:textId="77777777" w:rsidR="00DD66F5" w:rsidRDefault="00DD66F5" w:rsidP="00DD66F5">
      <w:pPr>
        <w:pStyle w:val="NormalWeb"/>
        <w:spacing w:before="0" w:beforeAutospacing="0" w:after="200" w:afterAutospacing="0"/>
      </w:pPr>
      <w:r>
        <w:rPr>
          <w:rFonts w:ascii="Arial" w:hAnsi="Arial" w:cs="Arial"/>
          <w:b/>
          <w:bCs/>
          <w:color w:val="000000"/>
          <w:sz w:val="23"/>
          <w:szCs w:val="23"/>
        </w:rPr>
        <w:t>-Play-by-Play</w:t>
      </w:r>
    </w:p>
    <w:p w14:paraId="56547672" w14:textId="77777777" w:rsidR="00DD66F5" w:rsidRDefault="00DD66F5" w:rsidP="00DD66F5">
      <w:pPr>
        <w:pStyle w:val="NormalWeb"/>
        <w:spacing w:before="0" w:beforeAutospacing="0" w:after="200" w:afterAutospacing="0"/>
      </w:pPr>
      <w:r>
        <w:rPr>
          <w:rFonts w:ascii="Arial" w:hAnsi="Arial" w:cs="Arial"/>
          <w:color w:val="000000"/>
          <w:sz w:val="23"/>
          <w:szCs w:val="23"/>
        </w:rPr>
        <w:t xml:space="preserve">The play-by-play commentator is responsible for providing technical while engaging commentary on the game broadcasted. He/she is the lead commentator of the broadcast and expected to lead the broadcast. </w:t>
      </w:r>
    </w:p>
    <w:p w14:paraId="0150C89D" w14:textId="77777777" w:rsidR="00DD66F5" w:rsidRDefault="00DD66F5" w:rsidP="00DD66F5">
      <w:pPr>
        <w:pStyle w:val="NormalWeb"/>
        <w:spacing w:before="0" w:beforeAutospacing="0" w:after="200" w:afterAutospacing="0"/>
      </w:pPr>
      <w:r>
        <w:rPr>
          <w:rFonts w:ascii="Arial" w:hAnsi="Arial" w:cs="Arial"/>
          <w:b/>
          <w:bCs/>
          <w:color w:val="000000"/>
          <w:sz w:val="23"/>
          <w:szCs w:val="23"/>
        </w:rPr>
        <w:t xml:space="preserve">-Color </w:t>
      </w:r>
    </w:p>
    <w:p w14:paraId="132CD04E" w14:textId="77777777" w:rsidR="00DD66F5" w:rsidRDefault="00DD66F5" w:rsidP="00DD66F5">
      <w:pPr>
        <w:pStyle w:val="NormalWeb"/>
        <w:spacing w:before="0" w:beforeAutospacing="0" w:after="200" w:afterAutospacing="0"/>
      </w:pPr>
      <w:r>
        <w:rPr>
          <w:rFonts w:ascii="Arial" w:hAnsi="Arial" w:cs="Arial"/>
          <w:color w:val="000000"/>
          <w:sz w:val="23"/>
          <w:szCs w:val="23"/>
        </w:rPr>
        <w:t xml:space="preserve">The color commentator is responsible for providing assistive secondary commentary while also adding technical while engaging commentary on the game broadcasted. </w:t>
      </w:r>
    </w:p>
    <w:p w14:paraId="39400CB1" w14:textId="77777777" w:rsidR="00DD66F5" w:rsidRDefault="00DD66F5" w:rsidP="00DD66F5">
      <w:pPr>
        <w:pStyle w:val="NormalWeb"/>
        <w:spacing w:before="0" w:beforeAutospacing="0" w:after="200" w:afterAutospacing="0"/>
      </w:pPr>
      <w:r>
        <w:rPr>
          <w:rFonts w:ascii="Arial" w:hAnsi="Arial" w:cs="Arial"/>
          <w:color w:val="000000"/>
          <w:sz w:val="23"/>
          <w:szCs w:val="23"/>
        </w:rPr>
        <w:t>-</w:t>
      </w:r>
      <w:r w:rsidR="0067372C">
        <w:rPr>
          <w:rFonts w:ascii="Arial" w:hAnsi="Arial" w:cs="Arial"/>
          <w:b/>
          <w:bCs/>
          <w:color w:val="000000"/>
          <w:sz w:val="23"/>
          <w:szCs w:val="23"/>
        </w:rPr>
        <w:t xml:space="preserve">Sideline Reporter </w:t>
      </w:r>
    </w:p>
    <w:p w14:paraId="6933A4CC" w14:textId="77777777" w:rsidR="00DD66F5" w:rsidRDefault="00DD66F5" w:rsidP="00DD66F5">
      <w:pPr>
        <w:pStyle w:val="NormalWeb"/>
        <w:spacing w:before="0" w:beforeAutospacing="0" w:after="200" w:afterAutospacing="0"/>
      </w:pPr>
      <w:r>
        <w:rPr>
          <w:rFonts w:ascii="Arial" w:hAnsi="Arial" w:cs="Arial"/>
          <w:color w:val="000000"/>
          <w:sz w:val="23"/>
          <w:szCs w:val="23"/>
        </w:rPr>
        <w:t>Works with videographer from highlights crew to conduct pre and post game interviews with coaches, players to give them a venue to voice their expectations for the game, key players, etc. Only added if all other positions are filled and a highlights crew is added.</w:t>
      </w:r>
    </w:p>
    <w:p w14:paraId="7D461AFE" w14:textId="77777777" w:rsidR="00DD66F5" w:rsidRDefault="00DD66F5" w:rsidP="00DD66F5">
      <w:pPr>
        <w:pStyle w:val="NormalWeb"/>
        <w:spacing w:before="0" w:beforeAutospacing="0" w:after="200" w:afterAutospacing="0"/>
      </w:pPr>
      <w:r>
        <w:rPr>
          <w:rFonts w:ascii="Arial" w:hAnsi="Arial" w:cs="Arial"/>
          <w:b/>
          <w:bCs/>
          <w:color w:val="000000"/>
          <w:sz w:val="23"/>
          <w:szCs w:val="23"/>
          <w:u w:val="single"/>
        </w:rPr>
        <w:t>Crew</w:t>
      </w:r>
    </w:p>
    <w:p w14:paraId="05869044" w14:textId="77777777" w:rsidR="00DD66F5" w:rsidRDefault="00DD66F5" w:rsidP="00DD66F5">
      <w:pPr>
        <w:pStyle w:val="NormalWeb"/>
        <w:spacing w:before="0" w:beforeAutospacing="0" w:after="200" w:afterAutospacing="0"/>
      </w:pPr>
      <w:r>
        <w:rPr>
          <w:rFonts w:ascii="Arial" w:hAnsi="Arial" w:cs="Arial"/>
          <w:b/>
          <w:bCs/>
          <w:color w:val="000000"/>
          <w:sz w:val="23"/>
          <w:szCs w:val="23"/>
        </w:rPr>
        <w:t>-Switcher Operator</w:t>
      </w:r>
    </w:p>
    <w:p w14:paraId="16593C46" w14:textId="77777777" w:rsidR="00DD66F5" w:rsidRDefault="00DD66F5" w:rsidP="00DD66F5">
      <w:pPr>
        <w:pStyle w:val="NormalWeb"/>
        <w:spacing w:before="0" w:beforeAutospacing="0" w:after="200" w:afterAutospacing="0"/>
      </w:pPr>
      <w:r>
        <w:rPr>
          <w:rFonts w:ascii="Arial" w:hAnsi="Arial" w:cs="Arial"/>
          <w:color w:val="000000"/>
          <w:sz w:val="23"/>
          <w:szCs w:val="23"/>
        </w:rPr>
        <w:t xml:space="preserve">The switcher operator is responsible for monitoring camera angles, operating the video/audio </w:t>
      </w:r>
      <w:r w:rsidR="009E3FF5">
        <w:rPr>
          <w:rFonts w:ascii="Arial" w:hAnsi="Arial" w:cs="Arial"/>
          <w:color w:val="000000"/>
          <w:sz w:val="23"/>
          <w:szCs w:val="23"/>
        </w:rPr>
        <w:t>switchboard</w:t>
      </w:r>
      <w:r>
        <w:rPr>
          <w:rFonts w:ascii="Arial" w:hAnsi="Arial" w:cs="Arial"/>
          <w:color w:val="000000"/>
          <w:sz w:val="23"/>
          <w:szCs w:val="23"/>
        </w:rPr>
        <w:t xml:space="preserve">, and switching between angles. Essentially, with the position they’re in, the switcher operator is the one who runs the show. In situations where the director has to step away, the switcher operator takes charge of the production and makes important calls concerning the execution of the broadcast. </w:t>
      </w:r>
    </w:p>
    <w:p w14:paraId="786A0C6A" w14:textId="77777777" w:rsidR="00DD66F5" w:rsidRDefault="00DD66F5" w:rsidP="00DD66F5">
      <w:pPr>
        <w:pStyle w:val="NormalWeb"/>
        <w:spacing w:before="0" w:beforeAutospacing="0" w:after="200" w:afterAutospacing="0"/>
      </w:pPr>
      <w:r>
        <w:rPr>
          <w:rFonts w:ascii="Arial" w:hAnsi="Arial" w:cs="Arial"/>
          <w:color w:val="000000"/>
          <w:sz w:val="23"/>
          <w:szCs w:val="23"/>
        </w:rPr>
        <w:t xml:space="preserve">To be switcher certified, the director will pull you aside from your position and have you switch live for a certain period of time. As he/she observes you work, he/she will make the </w:t>
      </w:r>
      <w:r w:rsidR="009E3FF5">
        <w:rPr>
          <w:rFonts w:ascii="Arial" w:hAnsi="Arial" w:cs="Arial"/>
          <w:color w:val="000000"/>
          <w:sz w:val="23"/>
          <w:szCs w:val="23"/>
        </w:rPr>
        <w:t>judgment</w:t>
      </w:r>
      <w:r>
        <w:rPr>
          <w:rFonts w:ascii="Arial" w:hAnsi="Arial" w:cs="Arial"/>
          <w:color w:val="000000"/>
          <w:sz w:val="23"/>
          <w:szCs w:val="23"/>
        </w:rPr>
        <w:t xml:space="preserve"> to keep you on switcher for the remainder of the game and/or will notify the Supervisor that you are ready. The supervisor will then certify you.</w:t>
      </w:r>
    </w:p>
    <w:p w14:paraId="176B272F" w14:textId="77777777" w:rsidR="00DD66F5" w:rsidRDefault="00DD66F5" w:rsidP="00DD66F5">
      <w:pPr>
        <w:pStyle w:val="NormalWeb"/>
        <w:spacing w:before="0" w:beforeAutospacing="0" w:after="200" w:afterAutospacing="0"/>
      </w:pPr>
      <w:r>
        <w:rPr>
          <w:rFonts w:ascii="Arial" w:hAnsi="Arial" w:cs="Arial"/>
          <w:b/>
          <w:bCs/>
          <w:color w:val="000000"/>
          <w:sz w:val="23"/>
          <w:szCs w:val="23"/>
        </w:rPr>
        <w:t>-Graphics Coordinator</w:t>
      </w:r>
    </w:p>
    <w:p w14:paraId="04CB067A" w14:textId="77777777" w:rsidR="00DD66F5" w:rsidRDefault="00DD66F5" w:rsidP="00DD66F5">
      <w:pPr>
        <w:pStyle w:val="NormalWeb"/>
        <w:spacing w:before="0" w:beforeAutospacing="0" w:after="200" w:afterAutospacing="0"/>
      </w:pPr>
      <w:r>
        <w:rPr>
          <w:rFonts w:ascii="Arial" w:hAnsi="Arial" w:cs="Arial"/>
          <w:color w:val="000000"/>
          <w:sz w:val="23"/>
          <w:szCs w:val="23"/>
        </w:rPr>
        <w:lastRenderedPageBreak/>
        <w:t xml:space="preserve">The graphics coordinator works alongside the switcher operator and works the scoreboard, coordinates commercials and prerecorded pieces to potentially be played during broadcast, and assists the director in certain situations. </w:t>
      </w:r>
    </w:p>
    <w:p w14:paraId="7BC425F9" w14:textId="77777777" w:rsidR="00DD66F5" w:rsidRDefault="00DD66F5" w:rsidP="00DD66F5">
      <w:pPr>
        <w:pStyle w:val="NormalWeb"/>
        <w:spacing w:before="0" w:beforeAutospacing="0" w:after="200" w:afterAutospacing="0"/>
        <w:rPr>
          <w:rFonts w:ascii="Arial" w:hAnsi="Arial" w:cs="Arial"/>
          <w:b/>
          <w:bCs/>
          <w:color w:val="000000"/>
          <w:sz w:val="23"/>
          <w:szCs w:val="23"/>
        </w:rPr>
      </w:pPr>
      <w:r>
        <w:rPr>
          <w:rFonts w:ascii="Arial" w:hAnsi="Arial" w:cs="Arial"/>
          <w:b/>
          <w:bCs/>
          <w:color w:val="000000"/>
          <w:sz w:val="23"/>
          <w:szCs w:val="23"/>
        </w:rPr>
        <w:t>-Camera Operator</w:t>
      </w:r>
    </w:p>
    <w:p w14:paraId="2EF1AF61" w14:textId="77777777" w:rsidR="0067372C" w:rsidRDefault="0067372C" w:rsidP="00DD66F5">
      <w:pPr>
        <w:pStyle w:val="NormalWeb"/>
        <w:spacing w:before="0" w:beforeAutospacing="0" w:after="200" w:afterAutospacing="0"/>
        <w:rPr>
          <w:rFonts w:ascii="Arial" w:hAnsi="Arial" w:cs="Arial"/>
          <w:b/>
          <w:bCs/>
          <w:color w:val="000000"/>
          <w:sz w:val="23"/>
          <w:szCs w:val="23"/>
        </w:rPr>
      </w:pPr>
      <w:r>
        <w:rPr>
          <w:rFonts w:ascii="Arial" w:hAnsi="Arial" w:cs="Arial"/>
          <w:b/>
          <w:bCs/>
          <w:color w:val="000000"/>
          <w:sz w:val="23"/>
          <w:szCs w:val="23"/>
        </w:rPr>
        <w:t xml:space="preserve">Operates the camera. Must be familiar with the operation of a broadcast camera. Listens to instructions of the headset from the Director and follows the action on the field.  </w:t>
      </w:r>
    </w:p>
    <w:p w14:paraId="08E1E1B3" w14:textId="77777777" w:rsidR="0067372C" w:rsidRDefault="0067372C" w:rsidP="0067372C">
      <w:pPr>
        <w:pStyle w:val="NormalWeb"/>
        <w:spacing w:before="0" w:beforeAutospacing="0" w:after="200" w:afterAutospacing="0"/>
        <w:ind w:firstLine="720"/>
        <w:rPr>
          <w:rFonts w:ascii="Arial" w:hAnsi="Arial" w:cs="Arial"/>
          <w:b/>
          <w:bCs/>
          <w:color w:val="000000"/>
          <w:sz w:val="23"/>
          <w:szCs w:val="23"/>
        </w:rPr>
      </w:pPr>
      <w:r>
        <w:rPr>
          <w:rFonts w:ascii="Arial" w:hAnsi="Arial" w:cs="Arial"/>
          <w:b/>
          <w:bCs/>
          <w:color w:val="000000"/>
          <w:sz w:val="23"/>
          <w:szCs w:val="23"/>
        </w:rPr>
        <w:t>-Field Cam</w:t>
      </w:r>
    </w:p>
    <w:p w14:paraId="5C9C521D" w14:textId="77777777" w:rsidR="0067372C" w:rsidRDefault="0067372C" w:rsidP="0067372C">
      <w:pPr>
        <w:pStyle w:val="NormalWeb"/>
        <w:spacing w:before="0" w:beforeAutospacing="0" w:after="200" w:afterAutospacing="0"/>
        <w:ind w:firstLine="720"/>
        <w:rPr>
          <w:rFonts w:ascii="Arial" w:hAnsi="Arial" w:cs="Arial"/>
          <w:b/>
          <w:bCs/>
          <w:color w:val="000000"/>
          <w:sz w:val="23"/>
          <w:szCs w:val="23"/>
        </w:rPr>
      </w:pPr>
      <w:r>
        <w:rPr>
          <w:rFonts w:ascii="Arial" w:hAnsi="Arial" w:cs="Arial"/>
          <w:b/>
          <w:bCs/>
          <w:color w:val="000000"/>
          <w:sz w:val="23"/>
          <w:szCs w:val="23"/>
        </w:rPr>
        <w:t>-Wide cam</w:t>
      </w:r>
    </w:p>
    <w:p w14:paraId="74070450" w14:textId="77777777" w:rsidR="0067372C" w:rsidRDefault="0067372C" w:rsidP="0067372C">
      <w:pPr>
        <w:pStyle w:val="NormalWeb"/>
        <w:spacing w:before="0" w:beforeAutospacing="0" w:after="200" w:afterAutospacing="0"/>
        <w:ind w:firstLine="720"/>
      </w:pPr>
      <w:r>
        <w:rPr>
          <w:rFonts w:ascii="Arial" w:hAnsi="Arial" w:cs="Arial"/>
          <w:b/>
          <w:bCs/>
          <w:color w:val="000000"/>
          <w:sz w:val="23"/>
          <w:szCs w:val="23"/>
        </w:rPr>
        <w:t>-Hero Cam</w:t>
      </w:r>
    </w:p>
    <w:p w14:paraId="4C3D72D6" w14:textId="77777777" w:rsidR="0067372C" w:rsidRDefault="0067372C" w:rsidP="00DD66F5">
      <w:pPr>
        <w:pStyle w:val="NormalWeb"/>
        <w:spacing w:before="0" w:beforeAutospacing="0" w:after="200" w:afterAutospacing="0"/>
        <w:rPr>
          <w:rFonts w:ascii="Arial" w:hAnsi="Arial" w:cs="Arial"/>
          <w:b/>
          <w:bCs/>
          <w:color w:val="000000"/>
          <w:sz w:val="23"/>
          <w:szCs w:val="23"/>
        </w:rPr>
      </w:pPr>
    </w:p>
    <w:p w14:paraId="6C6B6CA8" w14:textId="77777777" w:rsidR="00DD66F5" w:rsidRDefault="00DD66F5" w:rsidP="00DD66F5">
      <w:pPr>
        <w:pStyle w:val="NormalWeb"/>
        <w:spacing w:before="0" w:beforeAutospacing="0" w:after="200" w:afterAutospacing="0"/>
      </w:pPr>
      <w:r>
        <w:rPr>
          <w:rFonts w:ascii="Arial" w:hAnsi="Arial" w:cs="Arial"/>
          <w:b/>
          <w:bCs/>
          <w:color w:val="000000"/>
          <w:sz w:val="23"/>
          <w:szCs w:val="23"/>
        </w:rPr>
        <w:t>-Production Assistant</w:t>
      </w:r>
    </w:p>
    <w:p w14:paraId="70345EF7" w14:textId="77777777" w:rsidR="00DD66F5" w:rsidRDefault="00DD66F5" w:rsidP="00DD66F5">
      <w:pPr>
        <w:pStyle w:val="NormalWeb"/>
        <w:spacing w:before="0" w:beforeAutospacing="0" w:after="200" w:afterAutospacing="0"/>
      </w:pPr>
      <w:r>
        <w:rPr>
          <w:rFonts w:ascii="Arial" w:hAnsi="Arial" w:cs="Arial"/>
          <w:color w:val="000000"/>
          <w:sz w:val="23"/>
          <w:szCs w:val="23"/>
        </w:rPr>
        <w:t>Production Assistants can take on multiple roles during a broadcast and can be appointed different, but equally important duties. A PA is vital to the success of a broadcast and is a perfect position for someone who doesn’t have a high level of experience that a more experienced broadcast or production individual has. The following are examples of PA duties:</w:t>
      </w:r>
    </w:p>
    <w:p w14:paraId="242C2657" w14:textId="77777777" w:rsidR="0067372C" w:rsidRDefault="00DD66F5" w:rsidP="00DD66F5">
      <w:pPr>
        <w:pStyle w:val="NormalWeb"/>
        <w:spacing w:before="0" w:beforeAutospacing="0" w:after="200" w:afterAutospacing="0"/>
        <w:ind w:left="720"/>
        <w:rPr>
          <w:rFonts w:ascii="Arial" w:hAnsi="Arial" w:cs="Arial"/>
          <w:color w:val="000000"/>
          <w:sz w:val="23"/>
          <w:szCs w:val="23"/>
        </w:rPr>
      </w:pPr>
      <w:r>
        <w:rPr>
          <w:rFonts w:ascii="Arial" w:hAnsi="Arial" w:cs="Arial"/>
          <w:color w:val="000000"/>
          <w:sz w:val="23"/>
          <w:szCs w:val="23"/>
        </w:rPr>
        <w:t>-Social Media Analyst: Works with the play-by-play and/or color commentators to post stats and keep followers of designated social media profiles updated with the broadcasted game. The analyst also doubles as a runner, getting scores and stats at halftime if necessary</w:t>
      </w:r>
    </w:p>
    <w:p w14:paraId="4CC78DC7" w14:textId="77777777" w:rsidR="00DD66F5" w:rsidRDefault="00DD66F5" w:rsidP="00DD66F5">
      <w:pPr>
        <w:pStyle w:val="NormalWeb"/>
        <w:spacing w:before="0" w:beforeAutospacing="0" w:after="200" w:afterAutospacing="0"/>
        <w:ind w:left="720"/>
      </w:pPr>
      <w:r>
        <w:rPr>
          <w:rFonts w:ascii="Arial" w:hAnsi="Arial" w:cs="Arial"/>
          <w:color w:val="000000"/>
          <w:sz w:val="23"/>
          <w:szCs w:val="23"/>
        </w:rPr>
        <w:t xml:space="preserve">-Setup Crew: Responsible for assisting in setup of broadcast equipment under the guidance of the broadcast Director. This is for students who seek volunteer hours for classes such as </w:t>
      </w:r>
      <w:proofErr w:type="spellStart"/>
      <w:r>
        <w:rPr>
          <w:rFonts w:ascii="Arial" w:hAnsi="Arial" w:cs="Arial"/>
          <w:color w:val="000000"/>
          <w:sz w:val="23"/>
          <w:szCs w:val="23"/>
        </w:rPr>
        <w:t>Comm</w:t>
      </w:r>
      <w:proofErr w:type="spellEnd"/>
      <w:r>
        <w:rPr>
          <w:rFonts w:ascii="Arial" w:hAnsi="Arial" w:cs="Arial"/>
          <w:color w:val="000000"/>
          <w:sz w:val="23"/>
          <w:szCs w:val="23"/>
        </w:rPr>
        <w:t xml:space="preserve"> 355, FAVS 100, etc. This is also great experience for those wishing to learn more about the technical side of a live broadcast.</w:t>
      </w:r>
    </w:p>
    <w:p w14:paraId="1E96F1A6" w14:textId="77777777" w:rsidR="00DD66F5" w:rsidRDefault="00DD66F5" w:rsidP="00DD66F5">
      <w:pPr>
        <w:pStyle w:val="NormalWeb"/>
        <w:spacing w:before="0" w:beforeAutospacing="0" w:after="200" w:afterAutospacing="0"/>
        <w:ind w:left="720"/>
      </w:pPr>
      <w:r>
        <w:rPr>
          <w:rFonts w:ascii="Arial" w:hAnsi="Arial" w:cs="Arial"/>
          <w:color w:val="000000"/>
          <w:sz w:val="23"/>
          <w:szCs w:val="23"/>
        </w:rPr>
        <w:t xml:space="preserve">-Runner: A runner is a position more suited for someone who is new to the team and needs to learn how a production runs from start to finish. The runner is a shadow and is responsible for helping with setup, breakdown and in case of emergencies, grabbing the necessary </w:t>
      </w:r>
      <w:proofErr w:type="gramStart"/>
      <w:r>
        <w:rPr>
          <w:rFonts w:ascii="Arial" w:hAnsi="Arial" w:cs="Arial"/>
          <w:color w:val="000000"/>
          <w:sz w:val="23"/>
          <w:szCs w:val="23"/>
        </w:rPr>
        <w:t>crew member</w:t>
      </w:r>
      <w:proofErr w:type="gramEnd"/>
      <w:r>
        <w:rPr>
          <w:rFonts w:ascii="Arial" w:hAnsi="Arial" w:cs="Arial"/>
          <w:color w:val="000000"/>
          <w:sz w:val="23"/>
          <w:szCs w:val="23"/>
        </w:rPr>
        <w:t xml:space="preserve"> to help out in certain situations. This is an all over position.  </w:t>
      </w:r>
    </w:p>
    <w:p w14:paraId="1FC1256E" w14:textId="77777777" w:rsidR="00DD66F5" w:rsidRDefault="0067372C" w:rsidP="00DD66F5">
      <w:pPr>
        <w:pStyle w:val="NormalWeb"/>
        <w:spacing w:before="0" w:beforeAutospacing="0" w:after="200" w:afterAutospacing="0"/>
      </w:pPr>
      <w:r>
        <w:rPr>
          <w:rFonts w:ascii="Arial" w:hAnsi="Arial" w:cs="Arial"/>
          <w:b/>
          <w:bCs/>
          <w:color w:val="000000"/>
          <w:sz w:val="23"/>
          <w:szCs w:val="23"/>
        </w:rPr>
        <w:t xml:space="preserve">-Highlights Crew </w:t>
      </w:r>
    </w:p>
    <w:p w14:paraId="4FC5A24F" w14:textId="77777777" w:rsidR="00DD66F5" w:rsidRDefault="00DD66F5" w:rsidP="00DD66F5">
      <w:pPr>
        <w:pStyle w:val="NormalWeb"/>
        <w:spacing w:before="0" w:beforeAutospacing="0" w:after="200" w:afterAutospacing="0"/>
      </w:pPr>
      <w:r>
        <w:rPr>
          <w:rFonts w:ascii="Arial" w:hAnsi="Arial" w:cs="Arial"/>
          <w:color w:val="000000"/>
          <w:sz w:val="23"/>
          <w:szCs w:val="23"/>
        </w:rPr>
        <w:t xml:space="preserve">The highlights crew is an experimental group consisting of positions for adding depth to the broadcast. These positions will only be filled if all other control and cam-op positions are filled. </w:t>
      </w:r>
    </w:p>
    <w:p w14:paraId="6BF09720" w14:textId="77777777" w:rsidR="00DD66F5" w:rsidRDefault="00DD66F5" w:rsidP="00DD66F5">
      <w:pPr>
        <w:pStyle w:val="NormalWeb"/>
        <w:spacing w:before="0" w:beforeAutospacing="0" w:after="200" w:afterAutospacing="0"/>
        <w:ind w:left="720"/>
      </w:pPr>
      <w:r>
        <w:rPr>
          <w:rFonts w:ascii="Arial" w:hAnsi="Arial" w:cs="Arial"/>
          <w:color w:val="000000"/>
          <w:sz w:val="23"/>
          <w:szCs w:val="23"/>
        </w:rPr>
        <w:t xml:space="preserve">-Editor: Skilled at speed editing and differentiating what shots and plays are special. Will be supplied with an editing computer. </w:t>
      </w:r>
    </w:p>
    <w:p w14:paraId="07E28C15" w14:textId="77777777" w:rsidR="00DD66F5" w:rsidRDefault="00DD66F5" w:rsidP="00DD66F5">
      <w:pPr>
        <w:pStyle w:val="NormalWeb"/>
        <w:spacing w:before="0" w:beforeAutospacing="0" w:after="200" w:afterAutospacing="0"/>
        <w:ind w:left="720"/>
      </w:pPr>
      <w:r>
        <w:rPr>
          <w:rFonts w:ascii="Arial" w:hAnsi="Arial" w:cs="Arial"/>
          <w:color w:val="000000"/>
          <w:sz w:val="23"/>
          <w:szCs w:val="23"/>
        </w:rPr>
        <w:lastRenderedPageBreak/>
        <w:t xml:space="preserve">-Videographer: Will be supplied with a camera and take shots of the game broadcasted from various angles and pull them from the recorded footage for post game coverage and Student Media purposes. </w:t>
      </w:r>
    </w:p>
    <w:p w14:paraId="1924B302" w14:textId="77777777" w:rsidR="00DD66F5" w:rsidRDefault="00DD66F5" w:rsidP="00DD66F5">
      <w:pPr>
        <w:pStyle w:val="NormalWeb"/>
        <w:spacing w:before="0" w:beforeAutospacing="0" w:after="200" w:afterAutospacing="0"/>
        <w:ind w:left="720"/>
      </w:pPr>
      <w:r>
        <w:rPr>
          <w:rFonts w:ascii="Arial" w:hAnsi="Arial" w:cs="Arial"/>
          <w:color w:val="000000"/>
          <w:sz w:val="23"/>
          <w:szCs w:val="23"/>
        </w:rPr>
        <w:t>-Logger/Statistician: Logs score and plays for commentators, keeping track of who scored, what the score is, fouls, etc. They will note key plays that stand out in the game for the editor to use in the highlight reel.</w:t>
      </w:r>
    </w:p>
    <w:p w14:paraId="2FF4221A" w14:textId="77777777" w:rsidR="00DD66F5" w:rsidRDefault="00DD66F5" w:rsidP="00DD66F5"/>
    <w:p w14:paraId="43CD1922" w14:textId="77777777" w:rsidR="00DD66F5" w:rsidRDefault="00DD66F5">
      <w:pPr>
        <w:jc w:val="center"/>
        <w:rPr>
          <w:rFonts w:ascii="Tahoma Bold" w:hAnsi="Tahoma Bold"/>
          <w:sz w:val="36"/>
        </w:rPr>
      </w:pPr>
    </w:p>
    <w:p w14:paraId="2E4A1774" w14:textId="77777777" w:rsidR="00DD66F5" w:rsidRDefault="00DD66F5">
      <w:pPr>
        <w:jc w:val="center"/>
        <w:rPr>
          <w:rFonts w:ascii="Tahoma Bold" w:hAnsi="Tahoma Bold"/>
          <w:sz w:val="36"/>
        </w:rPr>
      </w:pPr>
    </w:p>
    <w:p w14:paraId="6B727868" w14:textId="77777777" w:rsidR="00491127" w:rsidRDefault="00491127">
      <w:pPr>
        <w:jc w:val="center"/>
        <w:rPr>
          <w:rFonts w:ascii="Tahoma Bold" w:hAnsi="Tahoma Bold"/>
          <w:sz w:val="36"/>
        </w:rPr>
      </w:pPr>
    </w:p>
    <w:p w14:paraId="2182219F" w14:textId="77777777" w:rsidR="00491127" w:rsidRDefault="00491127">
      <w:pPr>
        <w:jc w:val="center"/>
        <w:rPr>
          <w:rFonts w:ascii="Tahoma Bold" w:hAnsi="Tahoma Bold"/>
          <w:sz w:val="36"/>
        </w:rPr>
      </w:pPr>
    </w:p>
    <w:p w14:paraId="1850A3B6" w14:textId="77777777" w:rsidR="0067372C" w:rsidRDefault="0067372C">
      <w:pPr>
        <w:jc w:val="center"/>
        <w:rPr>
          <w:rFonts w:ascii="Tahoma Bold" w:hAnsi="Tahoma Bold"/>
          <w:sz w:val="36"/>
        </w:rPr>
      </w:pPr>
    </w:p>
    <w:p w14:paraId="68A53383" w14:textId="77777777" w:rsidR="0067372C" w:rsidRDefault="0067372C">
      <w:pPr>
        <w:jc w:val="center"/>
        <w:rPr>
          <w:rFonts w:ascii="Tahoma Bold" w:hAnsi="Tahoma Bold"/>
          <w:sz w:val="36"/>
        </w:rPr>
      </w:pPr>
    </w:p>
    <w:p w14:paraId="24B623D9" w14:textId="77777777" w:rsidR="001638CE" w:rsidRDefault="001638CE">
      <w:pPr>
        <w:jc w:val="center"/>
        <w:rPr>
          <w:rFonts w:ascii="Tahoma Bold" w:hAnsi="Tahoma Bold"/>
          <w:sz w:val="36"/>
        </w:rPr>
      </w:pPr>
    </w:p>
    <w:p w14:paraId="7A8A0DF3" w14:textId="77777777" w:rsidR="0067372C" w:rsidRDefault="0067372C" w:rsidP="0067372C">
      <w:pPr>
        <w:rPr>
          <w:rFonts w:ascii="Tahoma Bold" w:hAnsi="Tahoma Bold"/>
          <w:sz w:val="36"/>
        </w:rPr>
      </w:pPr>
    </w:p>
    <w:p w14:paraId="1D46267B" w14:textId="77777777" w:rsidR="0067372C" w:rsidRDefault="0067372C" w:rsidP="0067372C">
      <w:pPr>
        <w:rPr>
          <w:rFonts w:ascii="Tahoma Bold" w:hAnsi="Tahoma Bold"/>
          <w:sz w:val="36"/>
        </w:rPr>
      </w:pPr>
    </w:p>
    <w:p w14:paraId="273EF242" w14:textId="77777777" w:rsidR="00A271EA" w:rsidRDefault="00A271EA">
      <w:pPr>
        <w:jc w:val="center"/>
        <w:rPr>
          <w:rFonts w:ascii="Tahoma Bold" w:hAnsi="Tahoma Bold"/>
          <w:sz w:val="36"/>
        </w:rPr>
      </w:pPr>
    </w:p>
    <w:p w14:paraId="34E0A2F2" w14:textId="77777777" w:rsidR="00A271EA" w:rsidRDefault="00A271EA">
      <w:pPr>
        <w:jc w:val="center"/>
        <w:rPr>
          <w:rFonts w:ascii="Tahoma Bold" w:hAnsi="Tahoma Bold"/>
          <w:sz w:val="36"/>
        </w:rPr>
      </w:pPr>
    </w:p>
    <w:p w14:paraId="28D7F701" w14:textId="77777777" w:rsidR="00A271EA" w:rsidRDefault="00A271EA">
      <w:pPr>
        <w:jc w:val="center"/>
        <w:rPr>
          <w:rFonts w:ascii="Tahoma Bold" w:hAnsi="Tahoma Bold"/>
          <w:sz w:val="36"/>
        </w:rPr>
      </w:pPr>
    </w:p>
    <w:p w14:paraId="002BBA15" w14:textId="77777777" w:rsidR="00A271EA" w:rsidRDefault="00A271EA">
      <w:pPr>
        <w:jc w:val="center"/>
        <w:rPr>
          <w:rFonts w:ascii="Tahoma Bold" w:hAnsi="Tahoma Bold"/>
          <w:sz w:val="36"/>
        </w:rPr>
      </w:pPr>
    </w:p>
    <w:p w14:paraId="288E6D81" w14:textId="77777777" w:rsidR="00A271EA" w:rsidRDefault="00A271EA">
      <w:pPr>
        <w:jc w:val="center"/>
        <w:rPr>
          <w:rFonts w:ascii="Tahoma Bold" w:hAnsi="Tahoma Bold"/>
          <w:sz w:val="36"/>
        </w:rPr>
      </w:pPr>
    </w:p>
    <w:p w14:paraId="7B0BB857" w14:textId="77777777" w:rsidR="00A271EA" w:rsidRDefault="00A271EA">
      <w:pPr>
        <w:jc w:val="center"/>
        <w:rPr>
          <w:rFonts w:ascii="Tahoma Bold" w:hAnsi="Tahoma Bold"/>
          <w:sz w:val="36"/>
        </w:rPr>
      </w:pPr>
    </w:p>
    <w:p w14:paraId="0BABDEF7" w14:textId="77777777" w:rsidR="00A271EA" w:rsidRDefault="00A271EA">
      <w:pPr>
        <w:jc w:val="center"/>
        <w:rPr>
          <w:rFonts w:ascii="Tahoma Bold" w:hAnsi="Tahoma Bold"/>
          <w:sz w:val="36"/>
        </w:rPr>
      </w:pPr>
    </w:p>
    <w:p w14:paraId="5B9558DC" w14:textId="77777777" w:rsidR="00A271EA" w:rsidRDefault="00A271EA">
      <w:pPr>
        <w:jc w:val="center"/>
        <w:rPr>
          <w:rFonts w:ascii="Tahoma Bold" w:hAnsi="Tahoma Bold"/>
          <w:sz w:val="36"/>
        </w:rPr>
      </w:pPr>
    </w:p>
    <w:p w14:paraId="0B7ED36E" w14:textId="77777777" w:rsidR="00A271EA" w:rsidRDefault="00A271EA">
      <w:pPr>
        <w:jc w:val="center"/>
        <w:rPr>
          <w:rFonts w:ascii="Tahoma Bold" w:hAnsi="Tahoma Bold"/>
          <w:sz w:val="36"/>
        </w:rPr>
      </w:pPr>
    </w:p>
    <w:p w14:paraId="1B81DED5" w14:textId="77777777" w:rsidR="00A271EA" w:rsidRDefault="00A271EA">
      <w:pPr>
        <w:jc w:val="center"/>
        <w:rPr>
          <w:rFonts w:ascii="Tahoma Bold" w:hAnsi="Tahoma Bold"/>
          <w:sz w:val="36"/>
        </w:rPr>
      </w:pPr>
    </w:p>
    <w:p w14:paraId="604E49E0" w14:textId="77777777" w:rsidR="00A271EA" w:rsidRDefault="00A271EA">
      <w:pPr>
        <w:jc w:val="center"/>
        <w:rPr>
          <w:rFonts w:ascii="Tahoma Bold" w:hAnsi="Tahoma Bold"/>
          <w:sz w:val="36"/>
        </w:rPr>
      </w:pPr>
    </w:p>
    <w:p w14:paraId="3674EE91" w14:textId="77777777" w:rsidR="00A271EA" w:rsidRDefault="00A271EA">
      <w:pPr>
        <w:jc w:val="center"/>
        <w:rPr>
          <w:rFonts w:ascii="Tahoma Bold" w:hAnsi="Tahoma Bold"/>
          <w:sz w:val="36"/>
        </w:rPr>
      </w:pPr>
    </w:p>
    <w:p w14:paraId="3EF1027F" w14:textId="77777777" w:rsidR="00A271EA" w:rsidRDefault="00A271EA">
      <w:pPr>
        <w:jc w:val="center"/>
        <w:rPr>
          <w:rFonts w:ascii="Tahoma Bold" w:hAnsi="Tahoma Bold"/>
          <w:sz w:val="36"/>
        </w:rPr>
      </w:pPr>
    </w:p>
    <w:p w14:paraId="3EF9A977" w14:textId="77777777" w:rsidR="00752F4C" w:rsidRDefault="00752F4C">
      <w:pPr>
        <w:jc w:val="center"/>
        <w:rPr>
          <w:rFonts w:ascii="Tahoma Bold" w:hAnsi="Tahoma Bold"/>
          <w:sz w:val="36"/>
        </w:rPr>
      </w:pPr>
    </w:p>
    <w:p w14:paraId="0AE70038" w14:textId="77777777" w:rsidR="00752F4C" w:rsidRDefault="00752F4C">
      <w:pPr>
        <w:jc w:val="center"/>
        <w:rPr>
          <w:rFonts w:ascii="Tahoma Bold" w:hAnsi="Tahoma Bold"/>
          <w:sz w:val="36"/>
        </w:rPr>
      </w:pPr>
    </w:p>
    <w:p w14:paraId="5B000A7B" w14:textId="77777777" w:rsidR="00752F4C" w:rsidRDefault="00752F4C">
      <w:pPr>
        <w:jc w:val="center"/>
        <w:rPr>
          <w:rFonts w:ascii="Tahoma Bold" w:hAnsi="Tahoma Bold"/>
          <w:sz w:val="36"/>
        </w:rPr>
      </w:pPr>
    </w:p>
    <w:p w14:paraId="2B9EFBFC" w14:textId="77777777" w:rsidR="00752F4C" w:rsidRDefault="00752F4C">
      <w:pPr>
        <w:jc w:val="center"/>
        <w:rPr>
          <w:rFonts w:ascii="Tahoma Bold" w:hAnsi="Tahoma Bold"/>
          <w:sz w:val="36"/>
        </w:rPr>
      </w:pPr>
    </w:p>
    <w:p w14:paraId="0D35AA39" w14:textId="77777777" w:rsidR="00752F4C" w:rsidRDefault="00752F4C">
      <w:pPr>
        <w:jc w:val="center"/>
        <w:rPr>
          <w:rFonts w:ascii="Tahoma Bold" w:hAnsi="Tahoma Bold"/>
          <w:sz w:val="36"/>
        </w:rPr>
      </w:pPr>
    </w:p>
    <w:p w14:paraId="5ECFFE9C" w14:textId="77777777" w:rsidR="00752F4C" w:rsidRDefault="00752F4C">
      <w:pPr>
        <w:jc w:val="center"/>
        <w:rPr>
          <w:rFonts w:ascii="Tahoma Bold" w:hAnsi="Tahoma Bold"/>
          <w:sz w:val="36"/>
        </w:rPr>
      </w:pPr>
    </w:p>
    <w:p w14:paraId="6C677F76" w14:textId="77777777" w:rsidR="009E3FF5" w:rsidRDefault="009E3FF5">
      <w:pPr>
        <w:jc w:val="center"/>
        <w:rPr>
          <w:rFonts w:ascii="Tahoma Bold" w:hAnsi="Tahoma Bold"/>
          <w:sz w:val="36"/>
        </w:rPr>
      </w:pPr>
    </w:p>
    <w:p w14:paraId="5991B512" w14:textId="77777777" w:rsidR="009E3FF5" w:rsidRDefault="009E3FF5">
      <w:pPr>
        <w:jc w:val="center"/>
        <w:rPr>
          <w:rFonts w:ascii="Tahoma Bold" w:hAnsi="Tahoma Bold"/>
          <w:sz w:val="36"/>
        </w:rPr>
      </w:pPr>
    </w:p>
    <w:p w14:paraId="45DC6043" w14:textId="77777777" w:rsidR="009E3FF5" w:rsidRDefault="009E3FF5">
      <w:pPr>
        <w:jc w:val="center"/>
        <w:rPr>
          <w:rFonts w:ascii="Tahoma Bold" w:hAnsi="Tahoma Bold"/>
          <w:sz w:val="36"/>
        </w:rPr>
      </w:pPr>
    </w:p>
    <w:p w14:paraId="3265B352" w14:textId="77777777" w:rsidR="009E3FF5" w:rsidRDefault="009E3FF5">
      <w:pPr>
        <w:jc w:val="center"/>
        <w:rPr>
          <w:rFonts w:ascii="Tahoma Bold" w:hAnsi="Tahoma Bold"/>
          <w:sz w:val="36"/>
        </w:rPr>
      </w:pPr>
    </w:p>
    <w:p w14:paraId="029D277C" w14:textId="77777777" w:rsidR="009E3FF5" w:rsidRDefault="009E3FF5">
      <w:pPr>
        <w:jc w:val="center"/>
        <w:rPr>
          <w:rFonts w:ascii="Tahoma Bold" w:hAnsi="Tahoma Bold"/>
          <w:sz w:val="36"/>
        </w:rPr>
      </w:pPr>
    </w:p>
    <w:p w14:paraId="62007997" w14:textId="77777777" w:rsidR="009E3FF5" w:rsidRDefault="009E3FF5">
      <w:pPr>
        <w:jc w:val="center"/>
        <w:rPr>
          <w:rFonts w:ascii="Tahoma Bold" w:hAnsi="Tahoma Bold"/>
          <w:sz w:val="36"/>
        </w:rPr>
      </w:pPr>
    </w:p>
    <w:p w14:paraId="474582E1" w14:textId="77777777" w:rsidR="009E3FF5" w:rsidRDefault="009E3FF5">
      <w:pPr>
        <w:jc w:val="center"/>
        <w:rPr>
          <w:rFonts w:ascii="Tahoma Bold" w:hAnsi="Tahoma Bold"/>
          <w:sz w:val="36"/>
        </w:rPr>
      </w:pPr>
    </w:p>
    <w:p w14:paraId="50BAC73B" w14:textId="77777777" w:rsidR="009E3FF5" w:rsidRDefault="009E3FF5">
      <w:pPr>
        <w:jc w:val="center"/>
        <w:rPr>
          <w:rFonts w:ascii="Tahoma Bold" w:hAnsi="Tahoma Bold"/>
          <w:sz w:val="36"/>
        </w:rPr>
      </w:pPr>
    </w:p>
    <w:p w14:paraId="287A05F1" w14:textId="77777777" w:rsidR="009E3FF5" w:rsidRDefault="009E3FF5">
      <w:pPr>
        <w:jc w:val="center"/>
        <w:rPr>
          <w:rFonts w:ascii="Tahoma Bold" w:hAnsi="Tahoma Bold"/>
          <w:sz w:val="36"/>
        </w:rPr>
      </w:pPr>
    </w:p>
    <w:p w14:paraId="6C42AA6B" w14:textId="77777777" w:rsidR="009E3FF5" w:rsidRDefault="009E3FF5">
      <w:pPr>
        <w:jc w:val="center"/>
        <w:rPr>
          <w:rFonts w:ascii="Tahoma Bold" w:hAnsi="Tahoma Bold"/>
          <w:sz w:val="36"/>
        </w:rPr>
      </w:pPr>
    </w:p>
    <w:p w14:paraId="5490A9BB" w14:textId="77777777" w:rsidR="009E3FF5" w:rsidRDefault="009E3FF5">
      <w:pPr>
        <w:jc w:val="center"/>
        <w:rPr>
          <w:rFonts w:ascii="Tahoma Bold" w:hAnsi="Tahoma Bold"/>
          <w:sz w:val="36"/>
        </w:rPr>
      </w:pPr>
    </w:p>
    <w:p w14:paraId="4CCC4346" w14:textId="77777777" w:rsidR="009E3FF5" w:rsidRDefault="009E3FF5">
      <w:pPr>
        <w:jc w:val="center"/>
        <w:rPr>
          <w:rFonts w:ascii="Tahoma Bold" w:hAnsi="Tahoma Bold"/>
          <w:sz w:val="36"/>
        </w:rPr>
      </w:pPr>
    </w:p>
    <w:p w14:paraId="533DB430" w14:textId="77777777" w:rsidR="009E3FF5" w:rsidRDefault="009E3FF5">
      <w:pPr>
        <w:jc w:val="center"/>
        <w:rPr>
          <w:rFonts w:ascii="Tahoma Bold" w:hAnsi="Tahoma Bold"/>
          <w:sz w:val="36"/>
        </w:rPr>
      </w:pPr>
    </w:p>
    <w:p w14:paraId="01367487" w14:textId="77777777" w:rsidR="009E3FF5" w:rsidRDefault="009E3FF5">
      <w:pPr>
        <w:jc w:val="center"/>
        <w:rPr>
          <w:rFonts w:ascii="Tahoma Bold" w:hAnsi="Tahoma Bold"/>
          <w:sz w:val="36"/>
        </w:rPr>
      </w:pPr>
    </w:p>
    <w:p w14:paraId="2120FF6A" w14:textId="77777777" w:rsidR="009E3FF5" w:rsidRDefault="009E3FF5">
      <w:pPr>
        <w:jc w:val="center"/>
        <w:rPr>
          <w:rFonts w:ascii="Tahoma Bold" w:hAnsi="Tahoma Bold"/>
          <w:sz w:val="36"/>
        </w:rPr>
      </w:pPr>
    </w:p>
    <w:p w14:paraId="09F34AF9" w14:textId="77777777" w:rsidR="009E3FF5" w:rsidRDefault="009E3FF5">
      <w:pPr>
        <w:jc w:val="center"/>
        <w:rPr>
          <w:rFonts w:ascii="Tahoma Bold" w:hAnsi="Tahoma Bold"/>
          <w:sz w:val="36"/>
        </w:rPr>
      </w:pPr>
    </w:p>
    <w:p w14:paraId="558FD9AE" w14:textId="77777777" w:rsidR="009E3FF5" w:rsidRDefault="009E3FF5">
      <w:pPr>
        <w:jc w:val="center"/>
        <w:rPr>
          <w:rFonts w:ascii="Tahoma Bold" w:hAnsi="Tahoma Bold"/>
          <w:sz w:val="36"/>
        </w:rPr>
      </w:pPr>
    </w:p>
    <w:p w14:paraId="0A9ED8A5" w14:textId="77777777" w:rsidR="009E3FF5" w:rsidRDefault="009E3FF5">
      <w:pPr>
        <w:jc w:val="center"/>
        <w:rPr>
          <w:rFonts w:ascii="Tahoma Bold" w:hAnsi="Tahoma Bold"/>
          <w:sz w:val="36"/>
        </w:rPr>
      </w:pPr>
    </w:p>
    <w:p w14:paraId="0AE9E772" w14:textId="77777777" w:rsidR="009E3FF5" w:rsidRDefault="009E3FF5">
      <w:pPr>
        <w:jc w:val="center"/>
        <w:rPr>
          <w:rFonts w:ascii="Tahoma Bold" w:hAnsi="Tahoma Bold"/>
          <w:sz w:val="36"/>
        </w:rPr>
      </w:pPr>
    </w:p>
    <w:p w14:paraId="4A60A80D" w14:textId="77777777" w:rsidR="009E3FF5" w:rsidRDefault="009E3FF5">
      <w:pPr>
        <w:jc w:val="center"/>
        <w:rPr>
          <w:rFonts w:ascii="Tahoma Bold" w:hAnsi="Tahoma Bold"/>
          <w:sz w:val="36"/>
        </w:rPr>
      </w:pPr>
    </w:p>
    <w:p w14:paraId="791BD7EE" w14:textId="77777777" w:rsidR="009E3FF5" w:rsidRDefault="009E3FF5">
      <w:pPr>
        <w:jc w:val="center"/>
        <w:rPr>
          <w:rFonts w:ascii="Tahoma Bold" w:hAnsi="Tahoma Bold"/>
          <w:sz w:val="36"/>
        </w:rPr>
      </w:pPr>
    </w:p>
    <w:p w14:paraId="3C37C42A" w14:textId="77777777" w:rsidR="009E3FF5" w:rsidRDefault="009E3FF5">
      <w:pPr>
        <w:jc w:val="center"/>
        <w:rPr>
          <w:rFonts w:ascii="Tahoma Bold" w:hAnsi="Tahoma Bold"/>
          <w:sz w:val="36"/>
        </w:rPr>
      </w:pPr>
    </w:p>
    <w:p w14:paraId="426D5F17" w14:textId="77777777" w:rsidR="009E3FF5" w:rsidRDefault="009E3FF5">
      <w:pPr>
        <w:jc w:val="center"/>
        <w:rPr>
          <w:rFonts w:ascii="Tahoma Bold" w:hAnsi="Tahoma Bold"/>
          <w:sz w:val="36"/>
        </w:rPr>
      </w:pPr>
    </w:p>
    <w:p w14:paraId="78E5DB68" w14:textId="77777777" w:rsidR="009E3FF5" w:rsidRDefault="009E3FF5" w:rsidP="009E3FF5">
      <w:pPr>
        <w:rPr>
          <w:rFonts w:ascii="Tahoma Bold" w:hAnsi="Tahoma Bold"/>
          <w:sz w:val="36"/>
        </w:rPr>
      </w:pPr>
    </w:p>
    <w:p w14:paraId="251F0DC2" w14:textId="77777777" w:rsidR="00885F28" w:rsidRDefault="00885F28" w:rsidP="009E3FF5">
      <w:pPr>
        <w:rPr>
          <w:rFonts w:ascii="Tahoma Bold" w:hAnsi="Tahoma Bold"/>
          <w:sz w:val="36"/>
        </w:rPr>
      </w:pPr>
    </w:p>
    <w:p w14:paraId="335F9163" w14:textId="77777777" w:rsidR="00885F28" w:rsidRDefault="00885F28" w:rsidP="009E3FF5">
      <w:pPr>
        <w:rPr>
          <w:rFonts w:ascii="Tahoma Bold" w:hAnsi="Tahoma Bold"/>
          <w:sz w:val="36"/>
        </w:rPr>
      </w:pPr>
    </w:p>
    <w:p w14:paraId="7459487F" w14:textId="77777777" w:rsidR="00885F28" w:rsidRDefault="00885F28" w:rsidP="009E3FF5">
      <w:pPr>
        <w:rPr>
          <w:rFonts w:ascii="Tahoma Bold" w:hAnsi="Tahoma Bold"/>
          <w:sz w:val="36"/>
        </w:rPr>
      </w:pPr>
    </w:p>
    <w:p w14:paraId="203F1F8F" w14:textId="77777777" w:rsidR="00885F28" w:rsidRDefault="00885F28" w:rsidP="009E3FF5">
      <w:pPr>
        <w:rPr>
          <w:rFonts w:ascii="Tahoma Bold" w:hAnsi="Tahoma Bold"/>
          <w:sz w:val="36"/>
        </w:rPr>
      </w:pPr>
    </w:p>
    <w:p w14:paraId="30AA6853" w14:textId="77777777" w:rsidR="00885F28" w:rsidRDefault="00885F28" w:rsidP="009E3FF5">
      <w:pPr>
        <w:rPr>
          <w:rFonts w:ascii="Tahoma Bold" w:hAnsi="Tahoma Bold"/>
          <w:sz w:val="36"/>
        </w:rPr>
      </w:pPr>
    </w:p>
    <w:p w14:paraId="1470F48C" w14:textId="77777777" w:rsidR="00885F28" w:rsidRDefault="00885F28" w:rsidP="009E3FF5">
      <w:pPr>
        <w:rPr>
          <w:rFonts w:ascii="Tahoma Bold" w:hAnsi="Tahoma Bold"/>
          <w:sz w:val="36"/>
        </w:rPr>
      </w:pPr>
    </w:p>
    <w:p w14:paraId="4C6261C5" w14:textId="77777777" w:rsidR="00885F28" w:rsidRDefault="00885F28" w:rsidP="009E3FF5">
      <w:pPr>
        <w:rPr>
          <w:rFonts w:ascii="Tahoma Bold" w:hAnsi="Tahoma Bold"/>
          <w:sz w:val="36"/>
        </w:rPr>
      </w:pPr>
    </w:p>
    <w:p w14:paraId="754DA445" w14:textId="77777777" w:rsidR="00885F28" w:rsidRDefault="00885F28" w:rsidP="009E3FF5">
      <w:pPr>
        <w:rPr>
          <w:rFonts w:ascii="Tahoma Bold" w:hAnsi="Tahoma Bold"/>
          <w:sz w:val="36"/>
        </w:rPr>
      </w:pPr>
    </w:p>
    <w:p w14:paraId="3EA3E5E0" w14:textId="77777777" w:rsidR="00380546" w:rsidRDefault="00380546" w:rsidP="009E3FF5">
      <w:pPr>
        <w:rPr>
          <w:rFonts w:ascii="Tahoma Bold" w:hAnsi="Tahoma Bold"/>
          <w:sz w:val="36"/>
        </w:rPr>
      </w:pPr>
      <w:r>
        <w:rPr>
          <w:rFonts w:ascii="Tahoma Bold" w:hAnsi="Tahoma Bold"/>
          <w:sz w:val="36"/>
        </w:rPr>
        <w:t>Important Contacts</w:t>
      </w:r>
    </w:p>
    <w:p w14:paraId="30B69120" w14:textId="77777777" w:rsidR="00380546" w:rsidRDefault="00380546">
      <w:pPr>
        <w:jc w:val="center"/>
        <w:rPr>
          <w:rFonts w:ascii="Tahoma Bold" w:hAnsi="Tahoma Bold"/>
        </w:rPr>
      </w:pPr>
    </w:p>
    <w:p w14:paraId="66EA4ECA" w14:textId="77777777" w:rsidR="00380546" w:rsidRDefault="00380546">
      <w:pPr>
        <w:numPr>
          <w:ilvl w:val="0"/>
          <w:numId w:val="28"/>
        </w:numPr>
        <w:tabs>
          <w:tab w:val="clear" w:pos="360"/>
          <w:tab w:val="num" w:pos="720"/>
        </w:tabs>
        <w:ind w:left="720" w:hanging="360"/>
        <w:rPr>
          <w:rFonts w:ascii="Tahoma Bold" w:hAnsi="Tahoma Bold"/>
        </w:rPr>
      </w:pPr>
      <w:r>
        <w:rPr>
          <w:rFonts w:ascii="Tahoma Bold" w:hAnsi="Tahoma Bold"/>
        </w:rPr>
        <w:t xml:space="preserve">Maria </w:t>
      </w:r>
      <w:proofErr w:type="spellStart"/>
      <w:r>
        <w:rPr>
          <w:rFonts w:ascii="Tahoma Bold" w:hAnsi="Tahoma Bold"/>
        </w:rPr>
        <w:t>Shuckahosee</w:t>
      </w:r>
      <w:proofErr w:type="spellEnd"/>
      <w:r>
        <w:rPr>
          <w:rFonts w:ascii="Tahoma Bold" w:hAnsi="Tahoma Bold"/>
        </w:rPr>
        <w:t>: Program Manager OSTN</w:t>
      </w:r>
    </w:p>
    <w:p w14:paraId="45DD973D" w14:textId="77777777" w:rsidR="00380546" w:rsidRDefault="00380546">
      <w:pPr>
        <w:numPr>
          <w:ilvl w:val="1"/>
          <w:numId w:val="28"/>
        </w:numPr>
        <w:tabs>
          <w:tab w:val="clear" w:pos="360"/>
          <w:tab w:val="num" w:pos="1440"/>
        </w:tabs>
        <w:ind w:left="1440" w:hanging="360"/>
        <w:rPr>
          <w:rFonts w:ascii="Tahoma" w:hAnsi="Tahoma"/>
        </w:rPr>
      </w:pPr>
      <w:hyperlink r:id="rId14" w:history="1">
        <w:r>
          <w:rPr>
            <w:rStyle w:val="Hyperlink1"/>
            <w:rFonts w:ascii="Tahoma" w:hAnsi="Tahoma"/>
            <w:sz w:val="24"/>
          </w:rPr>
          <w:t>maria_shuckahosee@campuseai.org</w:t>
        </w:r>
      </w:hyperlink>
    </w:p>
    <w:p w14:paraId="60FFE2AA" w14:textId="77777777" w:rsidR="00380546" w:rsidRDefault="00380546">
      <w:pPr>
        <w:numPr>
          <w:ilvl w:val="1"/>
          <w:numId w:val="28"/>
        </w:numPr>
        <w:tabs>
          <w:tab w:val="clear" w:pos="360"/>
          <w:tab w:val="num" w:pos="1440"/>
        </w:tabs>
        <w:ind w:left="1440" w:hanging="360"/>
        <w:rPr>
          <w:rFonts w:ascii="Tahoma" w:hAnsi="Tahoma"/>
        </w:rPr>
      </w:pPr>
      <w:proofErr w:type="spellStart"/>
      <w:r>
        <w:rPr>
          <w:rFonts w:ascii="Tahoma" w:hAnsi="Tahoma"/>
        </w:rPr>
        <w:t>CampusEAI</w:t>
      </w:r>
      <w:proofErr w:type="spellEnd"/>
      <w:r>
        <w:rPr>
          <w:rFonts w:ascii="Tahoma" w:hAnsi="Tahoma"/>
        </w:rPr>
        <w:t xml:space="preserve"> Consortium</w:t>
      </w:r>
      <w:r>
        <w:rPr>
          <w:rFonts w:ascii="Tahoma" w:hAnsi="Tahoma"/>
        </w:rPr>
        <w:cr/>
        <w:t>1940 East 6th Street, 11th Floor</w:t>
      </w:r>
      <w:r>
        <w:rPr>
          <w:rFonts w:ascii="Tahoma" w:hAnsi="Tahoma"/>
        </w:rPr>
        <w:cr/>
        <w:t>Cleveland, OH 44114-2225</w:t>
      </w:r>
    </w:p>
    <w:p w14:paraId="53A775FD" w14:textId="77777777" w:rsidR="00380546" w:rsidRDefault="00380546">
      <w:pPr>
        <w:numPr>
          <w:ilvl w:val="1"/>
          <w:numId w:val="28"/>
        </w:numPr>
        <w:tabs>
          <w:tab w:val="clear" w:pos="360"/>
          <w:tab w:val="num" w:pos="1440"/>
        </w:tabs>
        <w:ind w:left="1440" w:hanging="360"/>
        <w:rPr>
          <w:rFonts w:ascii="Tahoma" w:hAnsi="Tahoma"/>
        </w:rPr>
      </w:pPr>
      <w:r>
        <w:rPr>
          <w:rFonts w:ascii="Tahoma" w:hAnsi="Tahoma"/>
        </w:rPr>
        <w:t>Tel: 216-589-9626 ext. 157</w:t>
      </w:r>
    </w:p>
    <w:p w14:paraId="5A6649C5" w14:textId="77777777" w:rsidR="00380546" w:rsidRDefault="00380546">
      <w:pPr>
        <w:numPr>
          <w:ilvl w:val="0"/>
          <w:numId w:val="28"/>
        </w:numPr>
        <w:tabs>
          <w:tab w:val="clear" w:pos="360"/>
          <w:tab w:val="num" w:pos="720"/>
        </w:tabs>
        <w:ind w:left="720" w:hanging="360"/>
        <w:rPr>
          <w:rFonts w:ascii="Tahoma Bold" w:hAnsi="Tahoma Bold"/>
        </w:rPr>
      </w:pPr>
      <w:r>
        <w:rPr>
          <w:rFonts w:ascii="Tahoma Bold" w:hAnsi="Tahoma Bold"/>
        </w:rPr>
        <w:t>Kathryn Magnus</w:t>
      </w:r>
    </w:p>
    <w:p w14:paraId="2128E2C2" w14:textId="77777777" w:rsidR="00380546" w:rsidRDefault="00380546">
      <w:pPr>
        <w:numPr>
          <w:ilvl w:val="1"/>
          <w:numId w:val="28"/>
        </w:numPr>
        <w:tabs>
          <w:tab w:val="clear" w:pos="360"/>
          <w:tab w:val="num" w:pos="1440"/>
        </w:tabs>
        <w:ind w:left="1440" w:hanging="360"/>
        <w:rPr>
          <w:rFonts w:ascii="Tahoma Bold" w:hAnsi="Tahoma Bold"/>
        </w:rPr>
      </w:pPr>
      <w:r>
        <w:rPr>
          <w:rFonts w:ascii="Tahoma" w:hAnsi="Tahoma"/>
        </w:rPr>
        <w:t xml:space="preserve">Director, Office of Student Media </w:t>
      </w:r>
    </w:p>
    <w:p w14:paraId="388FFE4D" w14:textId="77777777" w:rsidR="00380546" w:rsidRDefault="00380546">
      <w:pPr>
        <w:numPr>
          <w:ilvl w:val="1"/>
          <w:numId w:val="28"/>
        </w:numPr>
        <w:tabs>
          <w:tab w:val="clear" w:pos="360"/>
          <w:tab w:val="num" w:pos="1440"/>
        </w:tabs>
        <w:ind w:left="1440" w:hanging="360"/>
        <w:rPr>
          <w:rFonts w:ascii="Tahoma" w:hAnsi="Tahoma"/>
        </w:rPr>
      </w:pPr>
      <w:hyperlink r:id="rId15" w:history="1">
        <w:r>
          <w:rPr>
            <w:rStyle w:val="Hyperlink1"/>
            <w:rFonts w:ascii="Tahoma" w:hAnsi="Tahoma"/>
            <w:sz w:val="24"/>
          </w:rPr>
          <w:t>kmangus@gmu.edu</w:t>
        </w:r>
      </w:hyperlink>
    </w:p>
    <w:p w14:paraId="071B90F0" w14:textId="77777777" w:rsidR="00380546" w:rsidRDefault="00380546">
      <w:pPr>
        <w:numPr>
          <w:ilvl w:val="1"/>
          <w:numId w:val="28"/>
        </w:numPr>
        <w:tabs>
          <w:tab w:val="clear" w:pos="360"/>
          <w:tab w:val="num" w:pos="1440"/>
        </w:tabs>
        <w:ind w:left="1440" w:hanging="360"/>
        <w:rPr>
          <w:rFonts w:ascii="Tahoma" w:hAnsi="Tahoma"/>
        </w:rPr>
      </w:pPr>
      <w:r>
        <w:rPr>
          <w:rFonts w:ascii="Tahoma" w:hAnsi="Tahoma"/>
        </w:rPr>
        <w:t>703-993-3004</w:t>
      </w:r>
    </w:p>
    <w:p w14:paraId="47940D2C" w14:textId="77777777" w:rsidR="0031378B" w:rsidRPr="009E3FF5" w:rsidRDefault="00380546" w:rsidP="0031378B">
      <w:pPr>
        <w:numPr>
          <w:ilvl w:val="1"/>
          <w:numId w:val="28"/>
        </w:numPr>
        <w:tabs>
          <w:tab w:val="clear" w:pos="360"/>
          <w:tab w:val="num" w:pos="1440"/>
        </w:tabs>
        <w:ind w:left="1440" w:hanging="360"/>
        <w:rPr>
          <w:rFonts w:ascii="Tahoma" w:hAnsi="Tahoma"/>
        </w:rPr>
      </w:pPr>
      <w:r>
        <w:rPr>
          <w:rFonts w:ascii="Tahoma" w:hAnsi="Tahoma"/>
        </w:rPr>
        <w:t>1201 The Hub (Student Union Building II)</w:t>
      </w:r>
    </w:p>
    <w:p w14:paraId="15CA1D7D" w14:textId="77777777" w:rsidR="00380546" w:rsidRDefault="0031378B">
      <w:pPr>
        <w:numPr>
          <w:ilvl w:val="0"/>
          <w:numId w:val="28"/>
        </w:numPr>
        <w:tabs>
          <w:tab w:val="clear" w:pos="360"/>
          <w:tab w:val="num" w:pos="720"/>
        </w:tabs>
        <w:ind w:left="720" w:hanging="360"/>
        <w:rPr>
          <w:rFonts w:ascii="Tahoma Bold" w:hAnsi="Tahoma Bold"/>
        </w:rPr>
      </w:pPr>
      <w:r>
        <w:rPr>
          <w:rFonts w:ascii="Tahoma Bold" w:hAnsi="Tahoma Bold"/>
        </w:rPr>
        <w:t>Erica Taylor</w:t>
      </w:r>
    </w:p>
    <w:p w14:paraId="05DA0959" w14:textId="77777777" w:rsidR="00380546" w:rsidRPr="0031378B" w:rsidRDefault="00380546">
      <w:pPr>
        <w:numPr>
          <w:ilvl w:val="1"/>
          <w:numId w:val="28"/>
        </w:numPr>
        <w:tabs>
          <w:tab w:val="clear" w:pos="360"/>
          <w:tab w:val="num" w:pos="1440"/>
        </w:tabs>
        <w:ind w:left="1440" w:hanging="360"/>
        <w:rPr>
          <w:rFonts w:ascii="Tahoma Bold" w:hAnsi="Tahoma Bold"/>
        </w:rPr>
      </w:pPr>
      <w:r>
        <w:rPr>
          <w:rFonts w:ascii="Tahoma" w:hAnsi="Tahoma"/>
        </w:rPr>
        <w:t>MCN Faculty Advisor</w:t>
      </w:r>
    </w:p>
    <w:p w14:paraId="18A55302" w14:textId="77777777" w:rsidR="0031378B" w:rsidRDefault="0031378B">
      <w:pPr>
        <w:numPr>
          <w:ilvl w:val="1"/>
          <w:numId w:val="28"/>
        </w:numPr>
        <w:tabs>
          <w:tab w:val="clear" w:pos="360"/>
          <w:tab w:val="num" w:pos="1440"/>
        </w:tabs>
        <w:ind w:left="1440" w:hanging="360"/>
        <w:rPr>
          <w:rFonts w:ascii="Tahoma Bold" w:hAnsi="Tahoma Bold"/>
        </w:rPr>
      </w:pPr>
      <w:hyperlink r:id="rId16" w:history="1">
        <w:r w:rsidRPr="005C2594">
          <w:rPr>
            <w:rStyle w:val="Hyperlink"/>
            <w:rFonts w:ascii="Tahoma Bold" w:hAnsi="Tahoma Bold"/>
          </w:rPr>
          <w:t>etaylo21@gmu.edu</w:t>
        </w:r>
      </w:hyperlink>
    </w:p>
    <w:p w14:paraId="196E25A2" w14:textId="77777777" w:rsidR="0031378B" w:rsidRPr="0031378B" w:rsidRDefault="0031378B" w:rsidP="0031378B">
      <w:pPr>
        <w:numPr>
          <w:ilvl w:val="1"/>
          <w:numId w:val="28"/>
        </w:numPr>
        <w:tabs>
          <w:tab w:val="clear" w:pos="360"/>
          <w:tab w:val="num" w:pos="1440"/>
        </w:tabs>
        <w:ind w:left="1440" w:hanging="360"/>
        <w:rPr>
          <w:rFonts w:ascii="Tahoma" w:hAnsi="Tahoma"/>
        </w:rPr>
      </w:pPr>
      <w:r>
        <w:rPr>
          <w:rFonts w:ascii="Tahoma" w:hAnsi="Tahoma"/>
        </w:rPr>
        <w:t>1201 The Hub (Student Union Building II)</w:t>
      </w:r>
    </w:p>
    <w:p w14:paraId="31A66A48" w14:textId="77777777" w:rsidR="00380546" w:rsidRDefault="00380546">
      <w:pPr>
        <w:numPr>
          <w:ilvl w:val="0"/>
          <w:numId w:val="28"/>
        </w:numPr>
        <w:tabs>
          <w:tab w:val="clear" w:pos="360"/>
          <w:tab w:val="num" w:pos="720"/>
        </w:tabs>
        <w:ind w:left="720" w:hanging="360"/>
        <w:rPr>
          <w:rFonts w:ascii="Tahoma Bold" w:hAnsi="Tahoma Bold"/>
        </w:rPr>
      </w:pPr>
      <w:r>
        <w:rPr>
          <w:rFonts w:ascii="Tahoma Bold" w:hAnsi="Tahoma Bold"/>
        </w:rPr>
        <w:t xml:space="preserve">Cindy </w:t>
      </w:r>
      <w:proofErr w:type="spellStart"/>
      <w:r>
        <w:rPr>
          <w:rFonts w:ascii="Tahoma Bold" w:hAnsi="Tahoma Bold"/>
        </w:rPr>
        <w:t>Lont</w:t>
      </w:r>
      <w:proofErr w:type="spellEnd"/>
    </w:p>
    <w:p w14:paraId="584808FF" w14:textId="77777777" w:rsidR="00380546" w:rsidRDefault="00380546">
      <w:pPr>
        <w:numPr>
          <w:ilvl w:val="1"/>
          <w:numId w:val="28"/>
        </w:numPr>
        <w:tabs>
          <w:tab w:val="clear" w:pos="360"/>
          <w:tab w:val="num" w:pos="1440"/>
        </w:tabs>
        <w:ind w:left="1440" w:hanging="360"/>
        <w:rPr>
          <w:rFonts w:ascii="Tahoma" w:hAnsi="Tahoma"/>
        </w:rPr>
      </w:pPr>
      <w:hyperlink r:id="rId17" w:history="1">
        <w:r>
          <w:rPr>
            <w:rStyle w:val="Hyperlink1"/>
            <w:rFonts w:ascii="Tahoma" w:hAnsi="Tahoma"/>
            <w:sz w:val="24"/>
          </w:rPr>
          <w:t>clont@gmu.edu</w:t>
        </w:r>
      </w:hyperlink>
    </w:p>
    <w:p w14:paraId="5E8E0B5B" w14:textId="77777777" w:rsidR="00380546" w:rsidRDefault="00380546">
      <w:pPr>
        <w:numPr>
          <w:ilvl w:val="1"/>
          <w:numId w:val="28"/>
        </w:numPr>
        <w:tabs>
          <w:tab w:val="clear" w:pos="360"/>
          <w:tab w:val="num" w:pos="1440"/>
        </w:tabs>
        <w:ind w:left="1440" w:hanging="360"/>
        <w:rPr>
          <w:rFonts w:ascii="Tahoma" w:hAnsi="Tahoma"/>
        </w:rPr>
      </w:pPr>
      <w:r>
        <w:rPr>
          <w:rFonts w:ascii="Tahoma" w:hAnsi="Tahoma"/>
        </w:rPr>
        <w:t xml:space="preserve">703-993-1100 </w:t>
      </w:r>
    </w:p>
    <w:p w14:paraId="0A569168" w14:textId="77777777" w:rsidR="00380546" w:rsidRDefault="00380546">
      <w:pPr>
        <w:numPr>
          <w:ilvl w:val="1"/>
          <w:numId w:val="28"/>
        </w:numPr>
        <w:tabs>
          <w:tab w:val="clear" w:pos="360"/>
          <w:tab w:val="num" w:pos="1440"/>
        </w:tabs>
        <w:ind w:left="1440" w:hanging="360"/>
        <w:rPr>
          <w:rFonts w:ascii="Tahoma" w:hAnsi="Tahoma"/>
        </w:rPr>
      </w:pPr>
      <w:r>
        <w:rPr>
          <w:rFonts w:ascii="Tahoma" w:hAnsi="Tahoma"/>
        </w:rPr>
        <w:t>Robinson A 327</w:t>
      </w:r>
    </w:p>
    <w:p w14:paraId="3614F31C" w14:textId="77777777" w:rsidR="00380546" w:rsidRDefault="00380546">
      <w:pPr>
        <w:numPr>
          <w:ilvl w:val="0"/>
          <w:numId w:val="28"/>
        </w:numPr>
        <w:tabs>
          <w:tab w:val="clear" w:pos="360"/>
          <w:tab w:val="num" w:pos="720"/>
        </w:tabs>
        <w:ind w:left="720" w:hanging="360"/>
        <w:rPr>
          <w:rFonts w:ascii="Tahoma" w:hAnsi="Tahoma"/>
        </w:rPr>
      </w:pPr>
      <w:r>
        <w:rPr>
          <w:rFonts w:ascii="Tahoma Bold" w:hAnsi="Tahoma Bold"/>
        </w:rPr>
        <w:t xml:space="preserve">Jeff </w:t>
      </w:r>
      <w:proofErr w:type="spellStart"/>
      <w:r>
        <w:rPr>
          <w:rFonts w:ascii="Tahoma Bold" w:hAnsi="Tahoma Bold"/>
        </w:rPr>
        <w:t>O’Bier</w:t>
      </w:r>
      <w:proofErr w:type="spellEnd"/>
      <w:r>
        <w:rPr>
          <w:rFonts w:ascii="Tahoma Bold" w:hAnsi="Tahoma Bold"/>
        </w:rPr>
        <w:t xml:space="preserve"> </w:t>
      </w:r>
    </w:p>
    <w:p w14:paraId="5CBF5914" w14:textId="77777777" w:rsidR="00380546" w:rsidRDefault="00380546">
      <w:pPr>
        <w:numPr>
          <w:ilvl w:val="1"/>
          <w:numId w:val="28"/>
        </w:numPr>
        <w:tabs>
          <w:tab w:val="clear" w:pos="360"/>
          <w:tab w:val="num" w:pos="1440"/>
        </w:tabs>
        <w:ind w:left="1440" w:hanging="360"/>
        <w:rPr>
          <w:rFonts w:ascii="Tahoma" w:hAnsi="Tahoma"/>
        </w:rPr>
      </w:pPr>
      <w:r>
        <w:rPr>
          <w:rFonts w:ascii="Tahoma" w:hAnsi="Tahoma"/>
        </w:rPr>
        <w:t>Director, Patriot Productions Intercollegiate Athletics</w:t>
      </w:r>
    </w:p>
    <w:p w14:paraId="33C9414A" w14:textId="77777777" w:rsidR="00380546" w:rsidRDefault="00380546">
      <w:pPr>
        <w:numPr>
          <w:ilvl w:val="1"/>
          <w:numId w:val="28"/>
        </w:numPr>
        <w:tabs>
          <w:tab w:val="clear" w:pos="360"/>
          <w:tab w:val="num" w:pos="1440"/>
        </w:tabs>
        <w:ind w:left="1440" w:hanging="360"/>
        <w:rPr>
          <w:rFonts w:ascii="Tahoma" w:hAnsi="Tahoma"/>
        </w:rPr>
      </w:pPr>
      <w:r>
        <w:rPr>
          <w:rFonts w:ascii="Tahoma" w:hAnsi="Tahoma"/>
        </w:rPr>
        <w:t>201 Field House</w:t>
      </w:r>
    </w:p>
    <w:p w14:paraId="4ADA725F" w14:textId="77777777" w:rsidR="00380546" w:rsidRDefault="00380546">
      <w:pPr>
        <w:numPr>
          <w:ilvl w:val="1"/>
          <w:numId w:val="28"/>
        </w:numPr>
        <w:tabs>
          <w:tab w:val="clear" w:pos="360"/>
          <w:tab w:val="num" w:pos="1440"/>
        </w:tabs>
        <w:ind w:left="1440" w:hanging="360"/>
        <w:rPr>
          <w:rFonts w:ascii="Tahoma" w:hAnsi="Tahoma"/>
        </w:rPr>
      </w:pPr>
      <w:hyperlink r:id="rId18" w:history="1">
        <w:r>
          <w:rPr>
            <w:rStyle w:val="Hyperlink1"/>
            <w:rFonts w:ascii="Tahoma" w:hAnsi="Tahoma"/>
            <w:sz w:val="24"/>
          </w:rPr>
          <w:t>jobier@gmu.edu</w:t>
        </w:r>
      </w:hyperlink>
    </w:p>
    <w:p w14:paraId="39629315" w14:textId="77777777" w:rsidR="00380546" w:rsidRDefault="00380546">
      <w:pPr>
        <w:numPr>
          <w:ilvl w:val="1"/>
          <w:numId w:val="28"/>
        </w:numPr>
        <w:tabs>
          <w:tab w:val="clear" w:pos="360"/>
          <w:tab w:val="num" w:pos="1440"/>
        </w:tabs>
        <w:ind w:left="1440" w:hanging="360"/>
        <w:rPr>
          <w:rFonts w:ascii="Tahoma" w:hAnsi="Tahoma"/>
        </w:rPr>
      </w:pPr>
      <w:r>
        <w:rPr>
          <w:rFonts w:ascii="Tahoma" w:hAnsi="Tahoma"/>
        </w:rPr>
        <w:t>703-993-3261</w:t>
      </w:r>
    </w:p>
    <w:p w14:paraId="15B16E0A" w14:textId="77777777" w:rsidR="00380546" w:rsidRDefault="00380546">
      <w:pPr>
        <w:numPr>
          <w:ilvl w:val="0"/>
          <w:numId w:val="28"/>
        </w:numPr>
        <w:tabs>
          <w:tab w:val="clear" w:pos="360"/>
          <w:tab w:val="num" w:pos="720"/>
        </w:tabs>
        <w:ind w:left="720" w:hanging="360"/>
        <w:rPr>
          <w:rFonts w:ascii="Tahoma Bold" w:hAnsi="Tahoma Bold"/>
        </w:rPr>
      </w:pPr>
      <w:r>
        <w:rPr>
          <w:rFonts w:ascii="Tahoma Bold" w:hAnsi="Tahoma Bold"/>
        </w:rPr>
        <w:t>GMU-TV</w:t>
      </w:r>
    </w:p>
    <w:p w14:paraId="52D72E34" w14:textId="77777777" w:rsidR="00380546" w:rsidRDefault="00380546">
      <w:pPr>
        <w:numPr>
          <w:ilvl w:val="1"/>
          <w:numId w:val="28"/>
        </w:numPr>
        <w:tabs>
          <w:tab w:val="clear" w:pos="360"/>
          <w:tab w:val="num" w:pos="1440"/>
        </w:tabs>
        <w:ind w:left="1440" w:hanging="360"/>
        <w:rPr>
          <w:rFonts w:ascii="Tahoma" w:hAnsi="Tahoma"/>
        </w:rPr>
      </w:pPr>
      <w:r>
        <w:rPr>
          <w:rFonts w:ascii="Tahoma Bold" w:hAnsi="Tahoma Bold"/>
        </w:rPr>
        <w:t>Richard Wood</w:t>
      </w:r>
    </w:p>
    <w:p w14:paraId="2414600D" w14:textId="77777777" w:rsidR="00380546" w:rsidRDefault="00380546">
      <w:pPr>
        <w:numPr>
          <w:ilvl w:val="2"/>
          <w:numId w:val="28"/>
        </w:numPr>
        <w:tabs>
          <w:tab w:val="clear" w:pos="360"/>
          <w:tab w:val="num" w:pos="2160"/>
        </w:tabs>
        <w:ind w:left="2160" w:hanging="400"/>
        <w:rPr>
          <w:rFonts w:ascii="Tahoma" w:hAnsi="Tahoma"/>
        </w:rPr>
      </w:pPr>
      <w:r>
        <w:rPr>
          <w:rFonts w:ascii="Tahoma" w:hAnsi="Tahoma"/>
        </w:rPr>
        <w:t>General Manager/ Executive Producer GMU-TV</w:t>
      </w:r>
    </w:p>
    <w:p w14:paraId="3CB5A06C" w14:textId="77777777" w:rsidR="00380546" w:rsidRDefault="00380546">
      <w:pPr>
        <w:numPr>
          <w:ilvl w:val="2"/>
          <w:numId w:val="28"/>
        </w:numPr>
        <w:tabs>
          <w:tab w:val="clear" w:pos="360"/>
          <w:tab w:val="num" w:pos="2160"/>
        </w:tabs>
        <w:ind w:left="2160" w:hanging="400"/>
        <w:rPr>
          <w:rFonts w:ascii="Tahoma" w:hAnsi="Tahoma"/>
        </w:rPr>
      </w:pPr>
      <w:hyperlink r:id="rId19" w:history="1">
        <w:r>
          <w:rPr>
            <w:rStyle w:val="Hyperlink1"/>
            <w:rFonts w:ascii="Tahoma" w:hAnsi="Tahoma"/>
            <w:sz w:val="24"/>
          </w:rPr>
          <w:t>rwood@gmu.edu</w:t>
        </w:r>
      </w:hyperlink>
    </w:p>
    <w:p w14:paraId="1ED836F0" w14:textId="77777777" w:rsidR="00380546" w:rsidRDefault="00380546">
      <w:pPr>
        <w:numPr>
          <w:ilvl w:val="2"/>
          <w:numId w:val="28"/>
        </w:numPr>
        <w:tabs>
          <w:tab w:val="clear" w:pos="360"/>
          <w:tab w:val="num" w:pos="2160"/>
        </w:tabs>
        <w:ind w:left="2160" w:hanging="400"/>
        <w:rPr>
          <w:rFonts w:ascii="Tahoma" w:hAnsi="Tahoma"/>
        </w:rPr>
      </w:pPr>
      <w:r>
        <w:rPr>
          <w:rFonts w:ascii="Tahoma" w:hAnsi="Tahoma"/>
        </w:rPr>
        <w:t>703-993-3116</w:t>
      </w:r>
    </w:p>
    <w:p w14:paraId="67C057A6" w14:textId="77777777" w:rsidR="00380546" w:rsidRDefault="00380546">
      <w:pPr>
        <w:numPr>
          <w:ilvl w:val="2"/>
          <w:numId w:val="28"/>
        </w:numPr>
        <w:tabs>
          <w:tab w:val="clear" w:pos="360"/>
          <w:tab w:val="num" w:pos="2160"/>
        </w:tabs>
        <w:ind w:left="2160" w:hanging="400"/>
        <w:rPr>
          <w:rFonts w:ascii="Tahoma" w:hAnsi="Tahoma"/>
        </w:rPr>
      </w:pPr>
      <w:r>
        <w:rPr>
          <w:rFonts w:ascii="Tahoma" w:hAnsi="Tahoma"/>
        </w:rPr>
        <w:t>443 Innovation Hall</w:t>
      </w:r>
    </w:p>
    <w:p w14:paraId="58EF5990" w14:textId="77777777" w:rsidR="00380546" w:rsidRDefault="00380546">
      <w:pPr>
        <w:numPr>
          <w:ilvl w:val="1"/>
          <w:numId w:val="28"/>
        </w:numPr>
        <w:tabs>
          <w:tab w:val="clear" w:pos="360"/>
          <w:tab w:val="num" w:pos="1440"/>
        </w:tabs>
        <w:ind w:left="1440" w:hanging="360"/>
        <w:rPr>
          <w:rFonts w:ascii="Tahoma" w:hAnsi="Tahoma"/>
        </w:rPr>
      </w:pPr>
      <w:r>
        <w:rPr>
          <w:rFonts w:ascii="Tahoma Bold" w:hAnsi="Tahoma Bold"/>
        </w:rPr>
        <w:t>Susan Kehoe</w:t>
      </w:r>
    </w:p>
    <w:p w14:paraId="714BD67B" w14:textId="77777777" w:rsidR="00380546" w:rsidRDefault="00380546">
      <w:pPr>
        <w:numPr>
          <w:ilvl w:val="2"/>
          <w:numId w:val="28"/>
        </w:numPr>
        <w:tabs>
          <w:tab w:val="clear" w:pos="360"/>
          <w:tab w:val="num" w:pos="2160"/>
        </w:tabs>
        <w:ind w:left="2160" w:hanging="400"/>
        <w:rPr>
          <w:rFonts w:ascii="Tahoma" w:hAnsi="Tahoma"/>
        </w:rPr>
      </w:pPr>
      <w:r>
        <w:rPr>
          <w:rFonts w:ascii="Tahoma" w:hAnsi="Tahoma"/>
        </w:rPr>
        <w:lastRenderedPageBreak/>
        <w:t xml:space="preserve">Senior/Executive Producer, Director </w:t>
      </w:r>
      <w:proofErr w:type="spellStart"/>
      <w:r>
        <w:rPr>
          <w:rFonts w:ascii="Tahoma" w:hAnsi="Tahoma"/>
        </w:rPr>
        <w:t>DoIT</w:t>
      </w:r>
      <w:proofErr w:type="spellEnd"/>
      <w:r>
        <w:rPr>
          <w:rFonts w:ascii="Tahoma" w:hAnsi="Tahoma"/>
        </w:rPr>
        <w:t>- Educational Media Services</w:t>
      </w:r>
    </w:p>
    <w:p w14:paraId="05701F7A" w14:textId="77777777" w:rsidR="00380546" w:rsidRDefault="00380546">
      <w:pPr>
        <w:numPr>
          <w:ilvl w:val="2"/>
          <w:numId w:val="28"/>
        </w:numPr>
        <w:tabs>
          <w:tab w:val="clear" w:pos="360"/>
          <w:tab w:val="num" w:pos="2160"/>
        </w:tabs>
        <w:ind w:left="2160" w:hanging="400"/>
        <w:rPr>
          <w:rFonts w:ascii="Tahoma" w:hAnsi="Tahoma"/>
        </w:rPr>
      </w:pPr>
      <w:hyperlink r:id="rId20" w:history="1">
        <w:r>
          <w:rPr>
            <w:rStyle w:val="Hyperlink1"/>
            <w:rFonts w:ascii="Tahoma" w:hAnsi="Tahoma"/>
            <w:sz w:val="24"/>
          </w:rPr>
          <w:t>skehoe@gmu.edu</w:t>
        </w:r>
      </w:hyperlink>
      <w:r>
        <w:rPr>
          <w:rFonts w:ascii="Tahoma" w:hAnsi="Tahoma"/>
        </w:rPr>
        <w:t xml:space="preserve"> </w:t>
      </w:r>
    </w:p>
    <w:p w14:paraId="39744949" w14:textId="77777777" w:rsidR="00380546" w:rsidRDefault="00380546">
      <w:pPr>
        <w:numPr>
          <w:ilvl w:val="2"/>
          <w:numId w:val="28"/>
        </w:numPr>
        <w:tabs>
          <w:tab w:val="clear" w:pos="360"/>
          <w:tab w:val="num" w:pos="2160"/>
        </w:tabs>
        <w:ind w:left="2160" w:hanging="400"/>
        <w:rPr>
          <w:rFonts w:ascii="Tahoma" w:hAnsi="Tahoma"/>
        </w:rPr>
      </w:pPr>
      <w:r>
        <w:rPr>
          <w:rFonts w:ascii="Tahoma" w:hAnsi="Tahoma"/>
        </w:rPr>
        <w:t>703-993-3108</w:t>
      </w:r>
    </w:p>
    <w:p w14:paraId="3D2C57AD" w14:textId="77777777" w:rsidR="00380546" w:rsidRDefault="00380546">
      <w:pPr>
        <w:numPr>
          <w:ilvl w:val="2"/>
          <w:numId w:val="28"/>
        </w:numPr>
        <w:tabs>
          <w:tab w:val="clear" w:pos="360"/>
          <w:tab w:val="num" w:pos="2160"/>
        </w:tabs>
        <w:ind w:left="2160" w:hanging="400"/>
        <w:rPr>
          <w:rFonts w:ascii="Tahoma" w:hAnsi="Tahoma"/>
        </w:rPr>
      </w:pPr>
      <w:r>
        <w:rPr>
          <w:rFonts w:ascii="Tahoma" w:hAnsi="Tahoma"/>
        </w:rPr>
        <w:t>443 Innovation Hall</w:t>
      </w:r>
    </w:p>
    <w:p w14:paraId="692C5FBD" w14:textId="77777777" w:rsidR="00380546" w:rsidRDefault="00380546">
      <w:pPr>
        <w:numPr>
          <w:ilvl w:val="1"/>
          <w:numId w:val="28"/>
        </w:numPr>
        <w:tabs>
          <w:tab w:val="clear" w:pos="360"/>
          <w:tab w:val="num" w:pos="1440"/>
        </w:tabs>
        <w:ind w:left="1440" w:hanging="360"/>
        <w:rPr>
          <w:rFonts w:ascii="Tahoma" w:hAnsi="Tahoma"/>
        </w:rPr>
      </w:pPr>
      <w:r>
        <w:rPr>
          <w:rFonts w:ascii="Tahoma Bold" w:hAnsi="Tahoma Bold"/>
        </w:rPr>
        <w:t>Amanda Kraus</w:t>
      </w:r>
    </w:p>
    <w:p w14:paraId="6661B1F8" w14:textId="77777777" w:rsidR="00380546" w:rsidRDefault="00380546">
      <w:pPr>
        <w:numPr>
          <w:ilvl w:val="2"/>
          <w:numId w:val="28"/>
        </w:numPr>
        <w:tabs>
          <w:tab w:val="clear" w:pos="360"/>
          <w:tab w:val="num" w:pos="2160"/>
        </w:tabs>
        <w:ind w:left="2160" w:hanging="400"/>
        <w:rPr>
          <w:rFonts w:ascii="Tahoma" w:hAnsi="Tahoma"/>
        </w:rPr>
      </w:pPr>
      <w:r>
        <w:rPr>
          <w:rFonts w:ascii="Tahoma" w:hAnsi="Tahoma"/>
        </w:rPr>
        <w:t>Producer/Director GMU-TV, Instructor COMM 360</w:t>
      </w:r>
    </w:p>
    <w:p w14:paraId="4CF56EE7" w14:textId="77777777" w:rsidR="00380546" w:rsidRDefault="00380546">
      <w:pPr>
        <w:numPr>
          <w:ilvl w:val="2"/>
          <w:numId w:val="28"/>
        </w:numPr>
        <w:tabs>
          <w:tab w:val="clear" w:pos="360"/>
          <w:tab w:val="num" w:pos="2160"/>
        </w:tabs>
        <w:ind w:left="2160" w:hanging="400"/>
        <w:rPr>
          <w:rFonts w:ascii="Tahoma" w:hAnsi="Tahoma"/>
        </w:rPr>
      </w:pPr>
      <w:hyperlink r:id="rId21" w:history="1">
        <w:r>
          <w:rPr>
            <w:rStyle w:val="Hyperlink1"/>
            <w:rFonts w:ascii="Tahoma" w:hAnsi="Tahoma"/>
            <w:sz w:val="24"/>
          </w:rPr>
          <w:t>akraus@gmu.edu</w:t>
        </w:r>
      </w:hyperlink>
    </w:p>
    <w:p w14:paraId="7EAC7EC3" w14:textId="77777777" w:rsidR="00380546" w:rsidRDefault="00380546">
      <w:pPr>
        <w:numPr>
          <w:ilvl w:val="2"/>
          <w:numId w:val="28"/>
        </w:numPr>
        <w:tabs>
          <w:tab w:val="clear" w:pos="360"/>
          <w:tab w:val="num" w:pos="2160"/>
        </w:tabs>
        <w:ind w:left="2160" w:hanging="400"/>
        <w:rPr>
          <w:rFonts w:ascii="Tahoma" w:hAnsi="Tahoma"/>
        </w:rPr>
      </w:pPr>
      <w:r>
        <w:rPr>
          <w:rFonts w:ascii="Tahoma" w:hAnsi="Tahoma"/>
        </w:rPr>
        <w:t>703-993-4592</w:t>
      </w:r>
    </w:p>
    <w:p w14:paraId="3A87FFCB" w14:textId="77777777" w:rsidR="009E3FF5" w:rsidRDefault="009E3FF5" w:rsidP="009E3FF5">
      <w:pPr>
        <w:numPr>
          <w:ilvl w:val="1"/>
          <w:numId w:val="28"/>
        </w:numPr>
        <w:rPr>
          <w:rFonts w:ascii="Tahoma" w:hAnsi="Tahoma"/>
        </w:rPr>
      </w:pPr>
    </w:p>
    <w:p w14:paraId="0E6CD974" w14:textId="77777777" w:rsidR="00380546" w:rsidRDefault="00380546">
      <w:pPr>
        <w:rPr>
          <w:rFonts w:ascii="Tahoma" w:hAnsi="Tahoma"/>
        </w:rPr>
      </w:pPr>
    </w:p>
    <w:p w14:paraId="00DEEE4B" w14:textId="77777777" w:rsidR="00380546" w:rsidRDefault="00380546">
      <w:pPr>
        <w:numPr>
          <w:ilvl w:val="0"/>
          <w:numId w:val="28"/>
        </w:numPr>
        <w:tabs>
          <w:tab w:val="clear" w:pos="360"/>
          <w:tab w:val="num" w:pos="720"/>
        </w:tabs>
        <w:ind w:left="720" w:hanging="360"/>
        <w:rPr>
          <w:rFonts w:ascii="Tahoma Bold" w:hAnsi="Tahoma Bold"/>
        </w:rPr>
      </w:pPr>
      <w:r>
        <w:rPr>
          <w:rFonts w:ascii="Tahoma Bold" w:hAnsi="Tahoma Bold"/>
        </w:rPr>
        <w:t>Lauren Long</w:t>
      </w:r>
    </w:p>
    <w:p w14:paraId="03685ABD" w14:textId="77777777" w:rsidR="00380546" w:rsidRDefault="00380546">
      <w:pPr>
        <w:numPr>
          <w:ilvl w:val="1"/>
          <w:numId w:val="28"/>
        </w:numPr>
        <w:tabs>
          <w:tab w:val="clear" w:pos="360"/>
          <w:tab w:val="num" w:pos="1440"/>
        </w:tabs>
        <w:ind w:left="1440" w:hanging="360"/>
        <w:rPr>
          <w:rFonts w:ascii="Tahoma Bold" w:hAnsi="Tahoma Bold"/>
        </w:rPr>
      </w:pPr>
      <w:r>
        <w:rPr>
          <w:rFonts w:ascii="Tahoma" w:hAnsi="Tahoma"/>
        </w:rPr>
        <w:t>Director of Office of Student Involvement</w:t>
      </w:r>
    </w:p>
    <w:p w14:paraId="556DAD92" w14:textId="77777777" w:rsidR="00380546" w:rsidRDefault="00380546">
      <w:pPr>
        <w:numPr>
          <w:ilvl w:val="1"/>
          <w:numId w:val="28"/>
        </w:numPr>
        <w:tabs>
          <w:tab w:val="clear" w:pos="360"/>
          <w:tab w:val="num" w:pos="1440"/>
        </w:tabs>
        <w:ind w:left="1440" w:hanging="360"/>
        <w:rPr>
          <w:rFonts w:ascii="Tahoma Bold" w:hAnsi="Tahoma Bold"/>
        </w:rPr>
      </w:pPr>
      <w:hyperlink r:id="rId22" w:history="1">
        <w:r>
          <w:rPr>
            <w:rStyle w:val="Hyperlink1"/>
            <w:rFonts w:ascii="Tahoma" w:hAnsi="Tahoma"/>
            <w:sz w:val="24"/>
          </w:rPr>
          <w:t>Llong3@gmu.edu</w:t>
        </w:r>
      </w:hyperlink>
    </w:p>
    <w:p w14:paraId="6BA8A61E" w14:textId="77777777" w:rsidR="00380546" w:rsidRDefault="00380546">
      <w:pPr>
        <w:numPr>
          <w:ilvl w:val="0"/>
          <w:numId w:val="28"/>
        </w:numPr>
        <w:tabs>
          <w:tab w:val="clear" w:pos="360"/>
          <w:tab w:val="num" w:pos="720"/>
        </w:tabs>
        <w:ind w:left="720" w:hanging="360"/>
        <w:rPr>
          <w:rFonts w:ascii="Tahoma Bold" w:hAnsi="Tahoma Bold"/>
        </w:rPr>
      </w:pPr>
      <w:r>
        <w:rPr>
          <w:rFonts w:ascii="Tahoma Bold" w:hAnsi="Tahoma Bold"/>
        </w:rPr>
        <w:t>Dennis Hicks</w:t>
      </w:r>
    </w:p>
    <w:p w14:paraId="3FF9B2F3" w14:textId="77777777" w:rsidR="00380546" w:rsidRDefault="00380546">
      <w:pPr>
        <w:numPr>
          <w:ilvl w:val="1"/>
          <w:numId w:val="28"/>
        </w:numPr>
        <w:tabs>
          <w:tab w:val="clear" w:pos="360"/>
          <w:tab w:val="num" w:pos="1440"/>
        </w:tabs>
        <w:ind w:left="1440" w:hanging="360"/>
        <w:rPr>
          <w:rFonts w:ascii="Tahoma Bold" w:hAnsi="Tahoma Bold"/>
        </w:rPr>
      </w:pPr>
      <w:r>
        <w:rPr>
          <w:rFonts w:ascii="Tahoma" w:hAnsi="Tahoma"/>
        </w:rPr>
        <w:t>Associate Director for Programming</w:t>
      </w:r>
    </w:p>
    <w:p w14:paraId="6952FD66" w14:textId="77777777" w:rsidR="00752F4C" w:rsidRPr="009E3FF5" w:rsidRDefault="00380546" w:rsidP="00752F4C">
      <w:pPr>
        <w:numPr>
          <w:ilvl w:val="1"/>
          <w:numId w:val="28"/>
        </w:numPr>
        <w:tabs>
          <w:tab w:val="clear" w:pos="360"/>
          <w:tab w:val="num" w:pos="1440"/>
        </w:tabs>
        <w:ind w:left="1440" w:hanging="360"/>
        <w:rPr>
          <w:rFonts w:ascii="Tahoma Bold" w:hAnsi="Tahoma Bold"/>
        </w:rPr>
      </w:pPr>
      <w:hyperlink r:id="rId23" w:history="1">
        <w:r>
          <w:rPr>
            <w:rStyle w:val="Hyperlink1"/>
            <w:rFonts w:ascii="Tahoma" w:hAnsi="Tahoma"/>
            <w:sz w:val="24"/>
          </w:rPr>
          <w:t>Dhicks6@gmu.edu</w:t>
        </w:r>
      </w:hyperlink>
    </w:p>
    <w:p w14:paraId="2FD02C30" w14:textId="77777777" w:rsidR="00380546" w:rsidRDefault="00380546">
      <w:pPr>
        <w:numPr>
          <w:ilvl w:val="0"/>
          <w:numId w:val="28"/>
        </w:numPr>
        <w:tabs>
          <w:tab w:val="clear" w:pos="360"/>
          <w:tab w:val="num" w:pos="720"/>
        </w:tabs>
        <w:ind w:left="720" w:hanging="360"/>
        <w:rPr>
          <w:rFonts w:ascii="Tahoma Bold" w:hAnsi="Tahoma Bold"/>
        </w:rPr>
      </w:pPr>
      <w:r>
        <w:rPr>
          <w:rFonts w:ascii="Tahoma Bold" w:hAnsi="Tahoma Bold"/>
        </w:rPr>
        <w:t>Maureen Nasser</w:t>
      </w:r>
    </w:p>
    <w:p w14:paraId="603C0A1F" w14:textId="77777777" w:rsidR="00380546" w:rsidRDefault="00380546">
      <w:pPr>
        <w:numPr>
          <w:ilvl w:val="1"/>
          <w:numId w:val="28"/>
        </w:numPr>
        <w:tabs>
          <w:tab w:val="clear" w:pos="360"/>
          <w:tab w:val="num" w:pos="1440"/>
        </w:tabs>
        <w:ind w:left="1440" w:hanging="360"/>
        <w:rPr>
          <w:rFonts w:ascii="Tahoma Bold" w:hAnsi="Tahoma Bold"/>
        </w:rPr>
      </w:pPr>
      <w:r>
        <w:rPr>
          <w:rFonts w:ascii="Tahoma" w:hAnsi="Tahoma"/>
        </w:rPr>
        <w:t>Associate Athletic Director of Communications for Intercollegiate Athletics</w:t>
      </w:r>
    </w:p>
    <w:p w14:paraId="7A5D3B8C" w14:textId="77777777" w:rsidR="00380546" w:rsidRDefault="00380546">
      <w:pPr>
        <w:numPr>
          <w:ilvl w:val="1"/>
          <w:numId w:val="28"/>
        </w:numPr>
        <w:tabs>
          <w:tab w:val="clear" w:pos="360"/>
          <w:tab w:val="num" w:pos="1440"/>
        </w:tabs>
        <w:ind w:left="1440" w:hanging="360"/>
        <w:rPr>
          <w:rFonts w:ascii="Tahoma Bold" w:hAnsi="Tahoma Bold"/>
        </w:rPr>
      </w:pPr>
      <w:hyperlink r:id="rId24" w:history="1">
        <w:r>
          <w:rPr>
            <w:rStyle w:val="Hyperlink1"/>
            <w:rFonts w:ascii="Tahoma" w:hAnsi="Tahoma"/>
            <w:sz w:val="24"/>
          </w:rPr>
          <w:t>mnasser@gmu.edu</w:t>
        </w:r>
      </w:hyperlink>
      <w:r>
        <w:rPr>
          <w:rFonts w:ascii="Tahoma" w:hAnsi="Tahoma"/>
        </w:rPr>
        <w:t xml:space="preserve"> </w:t>
      </w:r>
    </w:p>
    <w:p w14:paraId="65C26677" w14:textId="77777777" w:rsidR="00380546" w:rsidRDefault="00380546">
      <w:pPr>
        <w:rPr>
          <w:rFonts w:ascii="Tahoma Bold" w:hAnsi="Tahoma Bold"/>
        </w:rPr>
      </w:pPr>
    </w:p>
    <w:p w14:paraId="6DE1BFC4" w14:textId="77777777" w:rsidR="00380546" w:rsidRDefault="00380546">
      <w:pPr>
        <w:rPr>
          <w:rFonts w:ascii="Tahoma Bold" w:hAnsi="Tahoma Bold"/>
        </w:rPr>
      </w:pPr>
    </w:p>
    <w:p w14:paraId="0886A88F" w14:textId="77777777" w:rsidR="00380546" w:rsidRDefault="00380546" w:rsidP="00752F4C">
      <w:pPr>
        <w:rPr>
          <w:rFonts w:ascii="Tahoma" w:hAnsi="Tahoma"/>
        </w:rPr>
      </w:pPr>
      <w:r>
        <w:rPr>
          <w:rFonts w:ascii="Tahoma Bold" w:hAnsi="Tahoma Bold"/>
          <w:sz w:val="36"/>
        </w:rPr>
        <w:t>Content Providers</w:t>
      </w:r>
    </w:p>
    <w:p w14:paraId="30FD2E39" w14:textId="77777777" w:rsidR="00380546" w:rsidRDefault="00380546">
      <w:pPr>
        <w:jc w:val="center"/>
        <w:rPr>
          <w:rFonts w:ascii="Tahoma Bold" w:hAnsi="Tahoma Bold"/>
        </w:rPr>
      </w:pPr>
    </w:p>
    <w:p w14:paraId="7BE303FD" w14:textId="77777777" w:rsidR="00380546" w:rsidRDefault="00380546">
      <w:pPr>
        <w:numPr>
          <w:ilvl w:val="0"/>
          <w:numId w:val="29"/>
        </w:numPr>
        <w:tabs>
          <w:tab w:val="clear" w:pos="360"/>
          <w:tab w:val="num" w:pos="720"/>
        </w:tabs>
        <w:ind w:left="720" w:hanging="360"/>
        <w:rPr>
          <w:rFonts w:ascii="Tahoma Bold" w:hAnsi="Tahoma Bold"/>
        </w:rPr>
      </w:pPr>
      <w:r>
        <w:rPr>
          <w:rFonts w:ascii="Tahoma Bold" w:hAnsi="Tahoma Bold"/>
        </w:rPr>
        <w:t>George Mason University Classes:</w:t>
      </w:r>
    </w:p>
    <w:p w14:paraId="4F1D0575" w14:textId="77777777" w:rsidR="0031378B" w:rsidRDefault="0031378B" w:rsidP="0031378B">
      <w:pPr>
        <w:rPr>
          <w:rFonts w:ascii="Tahoma Bold" w:hAnsi="Tahoma Bold"/>
        </w:rPr>
      </w:pPr>
    </w:p>
    <w:p w14:paraId="27673FC8" w14:textId="77777777" w:rsidR="00380546" w:rsidRDefault="0031378B">
      <w:pPr>
        <w:numPr>
          <w:ilvl w:val="1"/>
          <w:numId w:val="29"/>
        </w:numPr>
        <w:tabs>
          <w:tab w:val="clear" w:pos="360"/>
          <w:tab w:val="num" w:pos="1440"/>
        </w:tabs>
        <w:ind w:left="1440" w:hanging="360"/>
        <w:rPr>
          <w:rFonts w:ascii="Tahoma" w:hAnsi="Tahoma"/>
        </w:rPr>
      </w:pPr>
      <w:r>
        <w:rPr>
          <w:rFonts w:ascii="Tahoma" w:hAnsi="Tahoma"/>
        </w:rPr>
        <w:t>Communications 355</w:t>
      </w:r>
    </w:p>
    <w:p w14:paraId="3F06B32C" w14:textId="77777777" w:rsidR="00380546" w:rsidRDefault="00380546">
      <w:pPr>
        <w:numPr>
          <w:ilvl w:val="1"/>
          <w:numId w:val="29"/>
        </w:numPr>
        <w:tabs>
          <w:tab w:val="clear" w:pos="360"/>
          <w:tab w:val="num" w:pos="1440"/>
        </w:tabs>
        <w:ind w:left="1440" w:hanging="360"/>
        <w:rPr>
          <w:rFonts w:ascii="Tahoma" w:hAnsi="Tahoma"/>
        </w:rPr>
      </w:pPr>
      <w:r>
        <w:rPr>
          <w:rFonts w:ascii="Tahoma" w:hAnsi="Tahoma"/>
        </w:rPr>
        <w:t xml:space="preserve">Communications 157: Video Workshop </w:t>
      </w:r>
    </w:p>
    <w:p w14:paraId="7F147ED0" w14:textId="77777777" w:rsidR="00380546" w:rsidRDefault="0031378B">
      <w:pPr>
        <w:numPr>
          <w:ilvl w:val="1"/>
          <w:numId w:val="29"/>
        </w:numPr>
        <w:tabs>
          <w:tab w:val="clear" w:pos="360"/>
          <w:tab w:val="num" w:pos="1440"/>
        </w:tabs>
        <w:ind w:left="1440" w:hanging="360"/>
        <w:rPr>
          <w:rFonts w:ascii="Tahoma" w:hAnsi="Tahoma"/>
        </w:rPr>
      </w:pPr>
      <w:r>
        <w:rPr>
          <w:rFonts w:ascii="Tahoma" w:hAnsi="Tahoma"/>
        </w:rPr>
        <w:t>Communications 347</w:t>
      </w:r>
      <w:r w:rsidR="00380546">
        <w:rPr>
          <w:rFonts w:ascii="Tahoma" w:hAnsi="Tahoma"/>
        </w:rPr>
        <w:t>: Cable Marketing and Production</w:t>
      </w:r>
    </w:p>
    <w:p w14:paraId="5051FDFA" w14:textId="77777777" w:rsidR="00380546" w:rsidRDefault="00380546">
      <w:pPr>
        <w:numPr>
          <w:ilvl w:val="1"/>
          <w:numId w:val="29"/>
        </w:numPr>
        <w:tabs>
          <w:tab w:val="clear" w:pos="360"/>
          <w:tab w:val="num" w:pos="1440"/>
        </w:tabs>
        <w:ind w:left="1440" w:hanging="360"/>
        <w:rPr>
          <w:rFonts w:ascii="Tahoma" w:hAnsi="Tahoma"/>
        </w:rPr>
      </w:pPr>
      <w:r>
        <w:rPr>
          <w:rFonts w:ascii="Tahoma" w:hAnsi="Tahoma"/>
        </w:rPr>
        <w:t>Communications 360: Editing</w:t>
      </w:r>
    </w:p>
    <w:p w14:paraId="748948F1" w14:textId="77777777" w:rsidR="00380546" w:rsidRDefault="00380546">
      <w:pPr>
        <w:numPr>
          <w:ilvl w:val="2"/>
          <w:numId w:val="29"/>
        </w:numPr>
        <w:tabs>
          <w:tab w:val="clear" w:pos="360"/>
          <w:tab w:val="num" w:pos="2160"/>
        </w:tabs>
        <w:ind w:left="2160" w:hanging="400"/>
        <w:rPr>
          <w:rFonts w:ascii="Tahoma" w:hAnsi="Tahoma"/>
        </w:rPr>
      </w:pPr>
      <w:r>
        <w:rPr>
          <w:rFonts w:ascii="Tahoma" w:hAnsi="Tahoma"/>
        </w:rPr>
        <w:t>Amanda Kraus</w:t>
      </w:r>
    </w:p>
    <w:p w14:paraId="51C03FAF" w14:textId="77777777" w:rsidR="00380546" w:rsidRDefault="00380546">
      <w:pPr>
        <w:numPr>
          <w:ilvl w:val="3"/>
          <w:numId w:val="29"/>
        </w:numPr>
        <w:tabs>
          <w:tab w:val="clear" w:pos="360"/>
          <w:tab w:val="num" w:pos="2880"/>
        </w:tabs>
        <w:ind w:left="2880" w:hanging="360"/>
        <w:rPr>
          <w:rFonts w:ascii="Tahoma" w:hAnsi="Tahoma"/>
        </w:rPr>
      </w:pPr>
      <w:hyperlink r:id="rId25" w:history="1">
        <w:r>
          <w:rPr>
            <w:rStyle w:val="Hyperlink1"/>
            <w:rFonts w:ascii="Tahoma" w:hAnsi="Tahoma"/>
            <w:sz w:val="24"/>
          </w:rPr>
          <w:t>akraus@gmu.edu</w:t>
        </w:r>
      </w:hyperlink>
    </w:p>
    <w:p w14:paraId="5757F969" w14:textId="77777777" w:rsidR="00380546" w:rsidRDefault="00380546">
      <w:pPr>
        <w:numPr>
          <w:ilvl w:val="3"/>
          <w:numId w:val="29"/>
        </w:numPr>
        <w:tabs>
          <w:tab w:val="clear" w:pos="360"/>
          <w:tab w:val="num" w:pos="2880"/>
        </w:tabs>
        <w:ind w:left="2880" w:hanging="360"/>
        <w:rPr>
          <w:rFonts w:ascii="Tahoma" w:hAnsi="Tahoma"/>
        </w:rPr>
      </w:pPr>
      <w:r>
        <w:rPr>
          <w:rFonts w:ascii="Tahoma" w:hAnsi="Tahoma"/>
        </w:rPr>
        <w:t>703-993-4592</w:t>
      </w:r>
    </w:p>
    <w:p w14:paraId="65080D01" w14:textId="77777777" w:rsidR="00380546" w:rsidRDefault="00380546">
      <w:pPr>
        <w:numPr>
          <w:ilvl w:val="3"/>
          <w:numId w:val="29"/>
        </w:numPr>
        <w:tabs>
          <w:tab w:val="clear" w:pos="360"/>
          <w:tab w:val="num" w:pos="2880"/>
        </w:tabs>
        <w:ind w:left="2880" w:hanging="360"/>
        <w:rPr>
          <w:rFonts w:ascii="Tahoma" w:hAnsi="Tahoma"/>
        </w:rPr>
      </w:pPr>
      <w:r>
        <w:rPr>
          <w:rFonts w:ascii="Tahoma" w:hAnsi="Tahoma"/>
        </w:rPr>
        <w:t>440 Innovation Hall</w:t>
      </w:r>
    </w:p>
    <w:p w14:paraId="00E7D3BB" w14:textId="77777777" w:rsidR="00840340" w:rsidRDefault="00840340" w:rsidP="00840340">
      <w:pPr>
        <w:rPr>
          <w:rFonts w:ascii="Tahoma" w:hAnsi="Tahoma"/>
        </w:rPr>
      </w:pPr>
    </w:p>
    <w:p w14:paraId="58B263C8" w14:textId="77777777" w:rsidR="00840340" w:rsidRDefault="00840340" w:rsidP="00840340">
      <w:pPr>
        <w:rPr>
          <w:rFonts w:ascii="Tahoma" w:hAnsi="Tahoma"/>
        </w:rPr>
      </w:pPr>
      <w:r>
        <w:rPr>
          <w:rFonts w:ascii="Tahoma" w:hAnsi="Tahoma"/>
        </w:rPr>
        <w:t>Delta Kappa Alpha</w:t>
      </w:r>
    </w:p>
    <w:p w14:paraId="4EAAC7FF" w14:textId="77777777" w:rsidR="00840340" w:rsidRDefault="00840340" w:rsidP="00840340">
      <w:pPr>
        <w:rPr>
          <w:rFonts w:ascii="Tahoma" w:hAnsi="Tahoma"/>
        </w:rPr>
      </w:pPr>
    </w:p>
    <w:p w14:paraId="08C76CDD" w14:textId="77777777" w:rsidR="00840340" w:rsidRDefault="00840340" w:rsidP="00840340">
      <w:pPr>
        <w:rPr>
          <w:rFonts w:ascii="Tahoma" w:hAnsi="Tahoma"/>
        </w:rPr>
      </w:pPr>
      <w:r>
        <w:rPr>
          <w:rFonts w:ascii="Tahoma" w:hAnsi="Tahoma"/>
        </w:rPr>
        <w:t xml:space="preserve">President: </w:t>
      </w:r>
      <w:proofErr w:type="spellStart"/>
      <w:r>
        <w:rPr>
          <w:rFonts w:ascii="Tahoma" w:hAnsi="Tahoma"/>
        </w:rPr>
        <w:t>I</w:t>
      </w:r>
      <w:r w:rsidR="009E3FF5">
        <w:rPr>
          <w:rFonts w:ascii="Tahoma" w:hAnsi="Tahoma"/>
        </w:rPr>
        <w:t>r</w:t>
      </w:r>
      <w:r>
        <w:rPr>
          <w:rFonts w:ascii="Tahoma" w:hAnsi="Tahoma"/>
        </w:rPr>
        <w:t>em</w:t>
      </w:r>
      <w:proofErr w:type="spellEnd"/>
      <w:r>
        <w:rPr>
          <w:rFonts w:ascii="Tahoma" w:hAnsi="Tahoma"/>
        </w:rPr>
        <w:t xml:space="preserve"> </w:t>
      </w:r>
      <w:proofErr w:type="spellStart"/>
      <w:r>
        <w:rPr>
          <w:rFonts w:ascii="Tahoma" w:hAnsi="Tahoma"/>
        </w:rPr>
        <w:t>Dogancali</w:t>
      </w:r>
      <w:proofErr w:type="spellEnd"/>
    </w:p>
    <w:p w14:paraId="65A80AFD" w14:textId="77777777" w:rsidR="00380546" w:rsidRDefault="00380546">
      <w:pPr>
        <w:rPr>
          <w:rFonts w:ascii="Tahoma" w:hAnsi="Tahoma"/>
        </w:rPr>
      </w:pPr>
    </w:p>
    <w:p w14:paraId="7ABA684B" w14:textId="77777777" w:rsidR="00380546" w:rsidRDefault="00380546">
      <w:pPr>
        <w:ind w:left="2520"/>
        <w:rPr>
          <w:rFonts w:ascii="Tahoma" w:hAnsi="Tahoma"/>
        </w:rPr>
      </w:pPr>
    </w:p>
    <w:p w14:paraId="5C400406" w14:textId="77777777" w:rsidR="00380546" w:rsidRDefault="00380546">
      <w:pPr>
        <w:ind w:left="2520"/>
        <w:rPr>
          <w:rFonts w:ascii="Tahoma" w:hAnsi="Tahoma"/>
        </w:rPr>
      </w:pPr>
    </w:p>
    <w:p w14:paraId="1EE740E9" w14:textId="77777777" w:rsidR="00380546" w:rsidRDefault="00380546">
      <w:pPr>
        <w:jc w:val="center"/>
        <w:rPr>
          <w:rFonts w:ascii="Tahoma Bold" w:hAnsi="Tahoma Bold"/>
          <w:sz w:val="36"/>
        </w:rPr>
      </w:pPr>
      <w:r>
        <w:rPr>
          <w:rFonts w:ascii="Tahoma Bold" w:hAnsi="Tahoma Bold"/>
          <w:sz w:val="36"/>
        </w:rPr>
        <w:t>Student Media Organizations</w:t>
      </w:r>
    </w:p>
    <w:p w14:paraId="28B1DF3F" w14:textId="77777777" w:rsidR="00380546" w:rsidRDefault="00380546">
      <w:pPr>
        <w:jc w:val="center"/>
        <w:rPr>
          <w:rFonts w:ascii="Tahoma Bold" w:hAnsi="Tahoma Bold"/>
          <w:sz w:val="36"/>
        </w:rPr>
      </w:pPr>
    </w:p>
    <w:p w14:paraId="4ACE3AFE" w14:textId="77777777" w:rsidR="00380546" w:rsidRDefault="00A271EA">
      <w:pPr>
        <w:rPr>
          <w:rFonts w:ascii="Tahoma Bold" w:hAnsi="Tahoma Bold"/>
        </w:rPr>
      </w:pPr>
      <w:r>
        <w:rPr>
          <w:rFonts w:ascii="Tahoma Bold" w:hAnsi="Tahoma Bold"/>
        </w:rPr>
        <w:t>Fourth Estate</w:t>
      </w:r>
      <w:r w:rsidR="00380546">
        <w:rPr>
          <w:rFonts w:ascii="Tahoma Bold" w:hAnsi="Tahoma Bold"/>
        </w:rPr>
        <w:t xml:space="preserve"> (Student Newspaper)</w:t>
      </w:r>
    </w:p>
    <w:p w14:paraId="64BA0A92" w14:textId="77777777" w:rsidR="00380546" w:rsidRDefault="00380546">
      <w:pPr>
        <w:ind w:firstLine="720"/>
        <w:rPr>
          <w:rFonts w:ascii="Tahoma" w:hAnsi="Tahoma"/>
        </w:rPr>
      </w:pPr>
      <w:r>
        <w:rPr>
          <w:rFonts w:ascii="Tahoma" w:hAnsi="Tahoma"/>
        </w:rPr>
        <w:t xml:space="preserve">Faculty Advisor: Kathryn </w:t>
      </w:r>
      <w:proofErr w:type="spellStart"/>
      <w:r>
        <w:rPr>
          <w:rFonts w:ascii="Tahoma" w:hAnsi="Tahoma"/>
        </w:rPr>
        <w:t>Mangus</w:t>
      </w:r>
      <w:proofErr w:type="spellEnd"/>
    </w:p>
    <w:p w14:paraId="50347D3F" w14:textId="77777777" w:rsidR="00380546" w:rsidRDefault="00380546">
      <w:pPr>
        <w:ind w:firstLine="720"/>
        <w:rPr>
          <w:rFonts w:ascii="Tahoma Bold" w:hAnsi="Tahoma Bold"/>
        </w:rPr>
      </w:pPr>
      <w:r>
        <w:rPr>
          <w:rFonts w:ascii="Tahoma" w:hAnsi="Tahoma"/>
        </w:rPr>
        <w:t xml:space="preserve">Business Manager: </w:t>
      </w:r>
      <w:r w:rsidR="00A271EA">
        <w:rPr>
          <w:rFonts w:ascii="Tahoma" w:hAnsi="Tahoma"/>
        </w:rPr>
        <w:t xml:space="preserve">Leslie </w:t>
      </w:r>
      <w:proofErr w:type="spellStart"/>
      <w:r w:rsidR="00A271EA">
        <w:rPr>
          <w:rFonts w:ascii="Tahoma" w:hAnsi="Tahoma"/>
        </w:rPr>
        <w:t>Steiger</w:t>
      </w:r>
      <w:proofErr w:type="spellEnd"/>
    </w:p>
    <w:p w14:paraId="08B5BD8C" w14:textId="77777777" w:rsidR="00380546" w:rsidRDefault="00380546">
      <w:pPr>
        <w:ind w:firstLine="720"/>
        <w:rPr>
          <w:rFonts w:ascii="Tahoma Bold" w:hAnsi="Tahoma Bold"/>
          <w:color w:val="0000FF"/>
        </w:rPr>
      </w:pPr>
      <w:hyperlink r:id="rId26" w:history="1">
        <w:r>
          <w:rPr>
            <w:rStyle w:val="Hyperlink1"/>
            <w:rFonts w:ascii="Tahoma" w:hAnsi="Tahoma"/>
            <w:sz w:val="24"/>
          </w:rPr>
          <w:t>www.broadsideonline.com</w:t>
        </w:r>
      </w:hyperlink>
    </w:p>
    <w:p w14:paraId="3F35474D" w14:textId="77777777" w:rsidR="00380546" w:rsidRDefault="00380546" w:rsidP="0031378B">
      <w:pPr>
        <w:rPr>
          <w:rFonts w:ascii="Tahoma Bold" w:hAnsi="Tahoma Bold"/>
        </w:rPr>
      </w:pPr>
      <w:r>
        <w:rPr>
          <w:rFonts w:ascii="Tahoma" w:hAnsi="Tahoma"/>
        </w:rPr>
        <w:t xml:space="preserve"> </w:t>
      </w:r>
    </w:p>
    <w:p w14:paraId="79FD2B96" w14:textId="77777777" w:rsidR="00380546" w:rsidRDefault="00380546">
      <w:pPr>
        <w:rPr>
          <w:rFonts w:ascii="Tahoma Bold" w:hAnsi="Tahoma Bold"/>
        </w:rPr>
      </w:pPr>
    </w:p>
    <w:p w14:paraId="007E18CD" w14:textId="77777777" w:rsidR="00380546" w:rsidRPr="0031378B" w:rsidRDefault="00380546" w:rsidP="0031378B">
      <w:pPr>
        <w:rPr>
          <w:rFonts w:ascii="Tahoma Bold" w:hAnsi="Tahoma Bold"/>
        </w:rPr>
      </w:pPr>
      <w:proofErr w:type="spellStart"/>
      <w:r>
        <w:rPr>
          <w:rFonts w:ascii="Tahoma Bold" w:hAnsi="Tahoma Bold"/>
        </w:rPr>
        <w:t>GMView</w:t>
      </w:r>
      <w:proofErr w:type="spellEnd"/>
      <w:r>
        <w:rPr>
          <w:rFonts w:ascii="Tahoma Bold" w:hAnsi="Tahoma Bold"/>
        </w:rPr>
        <w:t xml:space="preserve"> Yearbook</w:t>
      </w:r>
    </w:p>
    <w:p w14:paraId="008A14F8" w14:textId="77777777" w:rsidR="00380546" w:rsidRDefault="00380546">
      <w:pPr>
        <w:rPr>
          <w:rFonts w:ascii="Tahoma Bold" w:hAnsi="Tahoma Bold"/>
        </w:rPr>
      </w:pPr>
    </w:p>
    <w:p w14:paraId="4C530CD1" w14:textId="77777777" w:rsidR="00380546" w:rsidRDefault="00380546">
      <w:pPr>
        <w:rPr>
          <w:rFonts w:ascii="Tahoma" w:hAnsi="Tahoma"/>
        </w:rPr>
      </w:pPr>
      <w:r>
        <w:rPr>
          <w:rFonts w:ascii="Tahoma Bold" w:hAnsi="Tahoma Bold"/>
        </w:rPr>
        <w:t>Mason Votes</w:t>
      </w:r>
    </w:p>
    <w:p w14:paraId="291F7F09" w14:textId="77777777" w:rsidR="00380546" w:rsidRDefault="00380546">
      <w:pPr>
        <w:ind w:firstLine="720"/>
        <w:rPr>
          <w:rFonts w:ascii="Tahoma" w:hAnsi="Tahoma"/>
        </w:rPr>
      </w:pPr>
      <w:hyperlink r:id="rId27" w:history="1">
        <w:r>
          <w:rPr>
            <w:rStyle w:val="Hyperlink1"/>
            <w:rFonts w:ascii="Tahoma" w:hAnsi="Tahoma"/>
            <w:sz w:val="24"/>
          </w:rPr>
          <w:t>http://masonvotes.gmu.edu/</w:t>
        </w:r>
      </w:hyperlink>
    </w:p>
    <w:p w14:paraId="385943FA" w14:textId="77777777" w:rsidR="00380546" w:rsidRDefault="00380546">
      <w:pPr>
        <w:rPr>
          <w:rFonts w:ascii="Tahoma Bold" w:hAnsi="Tahoma Bold"/>
        </w:rPr>
      </w:pPr>
    </w:p>
    <w:p w14:paraId="5391A124" w14:textId="77777777" w:rsidR="00380546" w:rsidRDefault="00380546">
      <w:pPr>
        <w:rPr>
          <w:rFonts w:ascii="Tahoma Bold" w:hAnsi="Tahoma Bold"/>
        </w:rPr>
      </w:pPr>
      <w:proofErr w:type="spellStart"/>
      <w:r>
        <w:rPr>
          <w:rFonts w:ascii="Tahoma Bold" w:hAnsi="Tahoma Bold"/>
        </w:rPr>
        <w:t>VoxPop</w:t>
      </w:r>
      <w:proofErr w:type="spellEnd"/>
      <w:r>
        <w:rPr>
          <w:rFonts w:ascii="Tahoma Bold" w:hAnsi="Tahoma Bold"/>
        </w:rPr>
        <w:t xml:space="preserve"> Magazine</w:t>
      </w:r>
    </w:p>
    <w:p w14:paraId="14DFBB52" w14:textId="77777777" w:rsidR="00380546" w:rsidRDefault="00380546" w:rsidP="0031378B">
      <w:pPr>
        <w:rPr>
          <w:rFonts w:ascii="Tahoma" w:hAnsi="Tahoma"/>
        </w:rPr>
      </w:pPr>
      <w:r>
        <w:rPr>
          <w:rFonts w:ascii="Tahoma Bold" w:hAnsi="Tahoma Bold"/>
        </w:rPr>
        <w:tab/>
      </w:r>
    </w:p>
    <w:p w14:paraId="6621F913" w14:textId="77777777" w:rsidR="00380546" w:rsidRDefault="00380546">
      <w:pPr>
        <w:rPr>
          <w:rFonts w:ascii="Tahoma Bold" w:hAnsi="Tahoma Bold"/>
        </w:rPr>
      </w:pPr>
    </w:p>
    <w:p w14:paraId="405D4843" w14:textId="77777777" w:rsidR="00380546" w:rsidRDefault="00380546">
      <w:pPr>
        <w:rPr>
          <w:rFonts w:ascii="Tahoma Bold" w:hAnsi="Tahoma Bold"/>
        </w:rPr>
      </w:pPr>
      <w:r>
        <w:rPr>
          <w:rFonts w:ascii="Tahoma Bold" w:hAnsi="Tahoma Bold"/>
        </w:rPr>
        <w:t>WGMU Radio</w:t>
      </w:r>
    </w:p>
    <w:p w14:paraId="55A9FD91" w14:textId="77777777" w:rsidR="00380546" w:rsidRDefault="00380546">
      <w:pPr>
        <w:ind w:firstLine="720"/>
        <w:rPr>
          <w:rFonts w:ascii="Tahoma" w:hAnsi="Tahoma"/>
        </w:rPr>
      </w:pPr>
      <w:r>
        <w:rPr>
          <w:rFonts w:ascii="Tahoma" w:hAnsi="Tahoma"/>
        </w:rPr>
        <w:t>Faculty Advisor: Roger Smith</w:t>
      </w:r>
    </w:p>
    <w:p w14:paraId="75718B99" w14:textId="77777777" w:rsidR="00380546" w:rsidRDefault="00380546">
      <w:pPr>
        <w:ind w:firstLine="720"/>
        <w:rPr>
          <w:rFonts w:ascii="Tahoma" w:hAnsi="Tahoma"/>
        </w:rPr>
      </w:pPr>
      <w:r>
        <w:rPr>
          <w:rFonts w:ascii="Tahoma" w:hAnsi="Tahoma"/>
        </w:rPr>
        <w:t>214 Thompson Hall</w:t>
      </w:r>
    </w:p>
    <w:p w14:paraId="20056A50" w14:textId="77777777" w:rsidR="00380546" w:rsidRDefault="00380546">
      <w:pPr>
        <w:ind w:firstLine="720"/>
        <w:rPr>
          <w:rFonts w:ascii="Tahoma" w:hAnsi="Tahoma"/>
          <w:color w:val="0000FF"/>
        </w:rPr>
      </w:pPr>
      <w:hyperlink r:id="rId28" w:history="1">
        <w:r>
          <w:rPr>
            <w:rStyle w:val="Hyperlink1"/>
            <w:rFonts w:ascii="Tahoma" w:hAnsi="Tahoma"/>
            <w:sz w:val="24"/>
          </w:rPr>
          <w:t>www.wgmuradio.com</w:t>
        </w:r>
      </w:hyperlink>
      <w:r>
        <w:rPr>
          <w:rFonts w:ascii="Tahoma" w:hAnsi="Tahoma"/>
          <w:color w:val="0000FF"/>
        </w:rPr>
        <w:t xml:space="preserve"> </w:t>
      </w:r>
    </w:p>
    <w:p w14:paraId="0ACC511D" w14:textId="77777777" w:rsidR="00380546" w:rsidRDefault="00380546">
      <w:pPr>
        <w:ind w:left="720"/>
        <w:rPr>
          <w:rFonts w:ascii="Tahoma Bold" w:hAnsi="Tahoma Bold"/>
        </w:rPr>
      </w:pPr>
    </w:p>
    <w:p w14:paraId="5B50750A" w14:textId="77777777" w:rsidR="00380546" w:rsidRDefault="00380546">
      <w:pPr>
        <w:ind w:left="360"/>
        <w:rPr>
          <w:rFonts w:ascii="Tahoma Bold" w:hAnsi="Tahoma Bold"/>
        </w:rPr>
      </w:pPr>
    </w:p>
    <w:p w14:paraId="38A6E09E" w14:textId="77777777" w:rsidR="00380546" w:rsidRDefault="009E289A">
      <w:pPr>
        <w:rPr>
          <w:rFonts w:ascii="Tahoma" w:hAnsi="Tahoma"/>
        </w:rPr>
      </w:pPr>
      <w:r w:rsidRPr="009E289A">
        <w:rPr>
          <w:rFonts w:ascii="Tahoma" w:hAnsi="Tahoma"/>
          <w:highlight w:val="yellow"/>
        </w:rPr>
        <w:t>Take out?</w:t>
      </w:r>
    </w:p>
    <w:p w14:paraId="7503DB05" w14:textId="77777777" w:rsidR="009E289A" w:rsidRDefault="009E289A">
      <w:pPr>
        <w:rPr>
          <w:rFonts w:ascii="Tahoma" w:hAnsi="Tahoma"/>
        </w:rPr>
      </w:pPr>
    </w:p>
    <w:p w14:paraId="2FF655EA" w14:textId="77777777" w:rsidR="009E289A" w:rsidRDefault="009E289A">
      <w:pPr>
        <w:rPr>
          <w:rFonts w:ascii="Tahoma" w:hAnsi="Tahoma"/>
        </w:rPr>
      </w:pPr>
    </w:p>
    <w:p w14:paraId="184AB8AB" w14:textId="77777777" w:rsidR="009E289A" w:rsidRDefault="009E289A" w:rsidP="009E289A">
      <w:pPr>
        <w:numPr>
          <w:ilvl w:val="0"/>
          <w:numId w:val="29"/>
        </w:numPr>
        <w:tabs>
          <w:tab w:val="clear" w:pos="360"/>
          <w:tab w:val="num" w:pos="720"/>
        </w:tabs>
        <w:ind w:left="720" w:hanging="360"/>
        <w:rPr>
          <w:rFonts w:ascii="Tahoma Bold" w:hAnsi="Tahoma Bold"/>
        </w:rPr>
      </w:pPr>
      <w:r>
        <w:rPr>
          <w:rFonts w:ascii="Tahoma Bold" w:hAnsi="Tahoma Bold"/>
        </w:rPr>
        <w:t>OSTN (Open Student Television Network)</w:t>
      </w:r>
    </w:p>
    <w:p w14:paraId="059B369D" w14:textId="77777777" w:rsidR="009E289A" w:rsidRDefault="009E289A" w:rsidP="009E289A">
      <w:pPr>
        <w:numPr>
          <w:ilvl w:val="1"/>
          <w:numId w:val="29"/>
        </w:numPr>
        <w:tabs>
          <w:tab w:val="clear" w:pos="360"/>
          <w:tab w:val="num" w:pos="1440"/>
        </w:tabs>
        <w:ind w:left="1440" w:hanging="360"/>
        <w:rPr>
          <w:rFonts w:ascii="Tahoma Bold" w:hAnsi="Tahoma Bold"/>
        </w:rPr>
      </w:pPr>
      <w:r>
        <w:rPr>
          <w:rFonts w:ascii="Tahoma" w:hAnsi="Tahoma"/>
        </w:rPr>
        <w:t xml:space="preserve">Maria </w:t>
      </w:r>
      <w:proofErr w:type="spellStart"/>
      <w:r>
        <w:rPr>
          <w:rFonts w:ascii="Tahoma" w:hAnsi="Tahoma"/>
        </w:rPr>
        <w:t>Shuckahosee</w:t>
      </w:r>
      <w:proofErr w:type="spellEnd"/>
      <w:r>
        <w:rPr>
          <w:rFonts w:ascii="Tahoma" w:hAnsi="Tahoma"/>
        </w:rPr>
        <w:t>: Program Manager</w:t>
      </w:r>
    </w:p>
    <w:p w14:paraId="2E8AEB3F" w14:textId="77777777" w:rsidR="009E289A" w:rsidRDefault="009E289A" w:rsidP="009E289A">
      <w:pPr>
        <w:numPr>
          <w:ilvl w:val="2"/>
          <w:numId w:val="29"/>
        </w:numPr>
        <w:tabs>
          <w:tab w:val="clear" w:pos="360"/>
          <w:tab w:val="num" w:pos="2160"/>
        </w:tabs>
        <w:ind w:left="2160" w:hanging="400"/>
        <w:rPr>
          <w:rFonts w:ascii="Tahoma" w:hAnsi="Tahoma"/>
        </w:rPr>
      </w:pPr>
      <w:hyperlink r:id="rId29" w:history="1">
        <w:r>
          <w:rPr>
            <w:rStyle w:val="Hyperlink1"/>
            <w:rFonts w:ascii="Tahoma" w:hAnsi="Tahoma"/>
            <w:sz w:val="24"/>
          </w:rPr>
          <w:t>maria_shuckahosee@campuseai.org</w:t>
        </w:r>
      </w:hyperlink>
    </w:p>
    <w:p w14:paraId="226F8AEF" w14:textId="77777777" w:rsidR="009E289A" w:rsidRDefault="009E289A" w:rsidP="009E289A">
      <w:pPr>
        <w:numPr>
          <w:ilvl w:val="2"/>
          <w:numId w:val="29"/>
        </w:numPr>
        <w:tabs>
          <w:tab w:val="clear" w:pos="360"/>
          <w:tab w:val="num" w:pos="2160"/>
        </w:tabs>
        <w:ind w:left="2160" w:hanging="400"/>
        <w:rPr>
          <w:rFonts w:ascii="Tahoma" w:hAnsi="Tahoma"/>
        </w:rPr>
      </w:pPr>
      <w:r>
        <w:rPr>
          <w:rFonts w:ascii="Tahoma" w:hAnsi="Tahoma"/>
        </w:rPr>
        <w:t>Open Student Television Network</w:t>
      </w:r>
      <w:r>
        <w:rPr>
          <w:rFonts w:ascii="Tahoma" w:hAnsi="Tahoma"/>
        </w:rPr>
        <w:cr/>
      </w:r>
      <w:proofErr w:type="spellStart"/>
      <w:r>
        <w:rPr>
          <w:rFonts w:ascii="Tahoma" w:hAnsi="Tahoma"/>
        </w:rPr>
        <w:t>CampusEAI</w:t>
      </w:r>
      <w:proofErr w:type="spellEnd"/>
      <w:r>
        <w:rPr>
          <w:rFonts w:ascii="Tahoma" w:hAnsi="Tahoma"/>
        </w:rPr>
        <w:t xml:space="preserve"> Consortium</w:t>
      </w:r>
      <w:r>
        <w:rPr>
          <w:rFonts w:ascii="Tahoma" w:hAnsi="Tahoma"/>
        </w:rPr>
        <w:cr/>
        <w:t>1940 East 6th Street, 11th Floor</w:t>
      </w:r>
      <w:r>
        <w:rPr>
          <w:rFonts w:ascii="Tahoma" w:hAnsi="Tahoma"/>
        </w:rPr>
        <w:cr/>
        <w:t>Cleveland, OH 44114-2225</w:t>
      </w:r>
    </w:p>
    <w:p w14:paraId="2C31AB66" w14:textId="77777777" w:rsidR="009E289A" w:rsidRDefault="009E289A" w:rsidP="009E289A">
      <w:pPr>
        <w:numPr>
          <w:ilvl w:val="2"/>
          <w:numId w:val="29"/>
        </w:numPr>
        <w:tabs>
          <w:tab w:val="clear" w:pos="360"/>
          <w:tab w:val="num" w:pos="2160"/>
        </w:tabs>
        <w:ind w:left="2160" w:hanging="400"/>
        <w:rPr>
          <w:rFonts w:ascii="Tahoma" w:hAnsi="Tahoma"/>
        </w:rPr>
      </w:pPr>
      <w:r>
        <w:rPr>
          <w:rFonts w:ascii="Tahoma" w:hAnsi="Tahoma"/>
        </w:rPr>
        <w:t>Tel: 216-589-9626 ext. 157</w:t>
      </w:r>
      <w:r>
        <w:rPr>
          <w:rFonts w:ascii="Tahoma" w:hAnsi="Tahoma"/>
        </w:rPr>
        <w:cr/>
        <w:t>Fax: 216-589-9639</w:t>
      </w:r>
    </w:p>
    <w:p w14:paraId="088920DB" w14:textId="77777777" w:rsidR="009E289A" w:rsidRDefault="009E289A" w:rsidP="009E289A">
      <w:pPr>
        <w:numPr>
          <w:ilvl w:val="0"/>
          <w:numId w:val="29"/>
        </w:numPr>
        <w:tabs>
          <w:tab w:val="clear" w:pos="360"/>
          <w:tab w:val="num" w:pos="720"/>
        </w:tabs>
        <w:ind w:left="720" w:hanging="360"/>
        <w:rPr>
          <w:rFonts w:ascii="Tahoma Bold" w:hAnsi="Tahoma Bold"/>
        </w:rPr>
      </w:pPr>
      <w:r>
        <w:rPr>
          <w:rFonts w:ascii="Tahoma Bold" w:hAnsi="Tahoma Bold"/>
        </w:rPr>
        <w:t>National Lampoons</w:t>
      </w:r>
    </w:p>
    <w:p w14:paraId="0FBE18E6" w14:textId="77777777" w:rsidR="009E289A" w:rsidRDefault="009E289A" w:rsidP="009E289A">
      <w:pPr>
        <w:numPr>
          <w:ilvl w:val="1"/>
          <w:numId w:val="29"/>
        </w:numPr>
        <w:tabs>
          <w:tab w:val="clear" w:pos="360"/>
          <w:tab w:val="num" w:pos="1440"/>
        </w:tabs>
        <w:ind w:left="1440" w:hanging="360"/>
        <w:rPr>
          <w:rFonts w:ascii="Tahoma Bold" w:hAnsi="Tahoma Bold"/>
        </w:rPr>
      </w:pPr>
      <w:r>
        <w:rPr>
          <w:rFonts w:ascii="Verdana" w:hAnsi="Verdana"/>
        </w:rPr>
        <w:t>Affiliate Relations</w:t>
      </w:r>
    </w:p>
    <w:p w14:paraId="0ACDF0E5" w14:textId="77777777" w:rsidR="009E289A" w:rsidRDefault="009E289A" w:rsidP="009E289A">
      <w:pPr>
        <w:numPr>
          <w:ilvl w:val="1"/>
          <w:numId w:val="29"/>
        </w:numPr>
        <w:tabs>
          <w:tab w:val="clear" w:pos="360"/>
          <w:tab w:val="num" w:pos="1440"/>
        </w:tabs>
        <w:ind w:left="1440" w:hanging="360"/>
        <w:rPr>
          <w:rFonts w:ascii="Tahoma Bold" w:hAnsi="Tahoma Bold"/>
        </w:rPr>
      </w:pPr>
      <w:proofErr w:type="spellStart"/>
      <w:proofErr w:type="gramStart"/>
      <w:r>
        <w:rPr>
          <w:rFonts w:ascii="Verdana" w:hAnsi="Verdana"/>
        </w:rPr>
        <w:t>tel</w:t>
      </w:r>
      <w:proofErr w:type="spellEnd"/>
      <w:proofErr w:type="gramEnd"/>
      <w:r>
        <w:rPr>
          <w:rFonts w:ascii="Verdana" w:hAnsi="Verdana"/>
        </w:rPr>
        <w:t>: (212) 471-3566</w:t>
      </w:r>
      <w:r>
        <w:rPr>
          <w:rFonts w:ascii="Verdana" w:hAnsi="Verdana"/>
        </w:rPr>
        <w:cr/>
      </w:r>
      <w:proofErr w:type="gramStart"/>
      <w:r>
        <w:rPr>
          <w:rFonts w:ascii="Verdana" w:hAnsi="Verdana"/>
        </w:rPr>
        <w:t>fax</w:t>
      </w:r>
      <w:proofErr w:type="gramEnd"/>
      <w:r>
        <w:rPr>
          <w:rFonts w:ascii="Verdana" w:hAnsi="Verdana"/>
        </w:rPr>
        <w:t>: (212) 582-4029</w:t>
      </w:r>
    </w:p>
    <w:p w14:paraId="199F43A8" w14:textId="77777777" w:rsidR="009E289A" w:rsidRDefault="009E289A" w:rsidP="009E289A">
      <w:pPr>
        <w:numPr>
          <w:ilvl w:val="1"/>
          <w:numId w:val="29"/>
        </w:numPr>
        <w:tabs>
          <w:tab w:val="clear" w:pos="360"/>
          <w:tab w:val="num" w:pos="1440"/>
        </w:tabs>
        <w:ind w:left="1440" w:hanging="360"/>
        <w:rPr>
          <w:rFonts w:ascii="Tahoma Bold" w:hAnsi="Tahoma Bold"/>
        </w:rPr>
      </w:pPr>
      <w:hyperlink r:id="rId30" w:history="1">
        <w:r>
          <w:rPr>
            <w:rStyle w:val="Hyperlink1"/>
            <w:rFonts w:ascii="Verdana" w:hAnsi="Verdana"/>
            <w:sz w:val="24"/>
          </w:rPr>
          <w:t>affiliate@nationallampoon.com</w:t>
        </w:r>
      </w:hyperlink>
      <w:r>
        <w:rPr>
          <w:rFonts w:ascii="Verdana" w:hAnsi="Verdana"/>
        </w:rPr>
        <w:t xml:space="preserve"> </w:t>
      </w:r>
    </w:p>
    <w:p w14:paraId="0DF33BEE" w14:textId="77777777" w:rsidR="009E289A" w:rsidRDefault="009E289A" w:rsidP="009E289A">
      <w:pPr>
        <w:numPr>
          <w:ilvl w:val="0"/>
          <w:numId w:val="29"/>
        </w:numPr>
        <w:tabs>
          <w:tab w:val="clear" w:pos="360"/>
          <w:tab w:val="num" w:pos="720"/>
        </w:tabs>
        <w:ind w:left="720" w:hanging="360"/>
        <w:rPr>
          <w:rFonts w:ascii="Tahoma Bold" w:hAnsi="Tahoma Bold"/>
        </w:rPr>
      </w:pPr>
      <w:proofErr w:type="spellStart"/>
      <w:r>
        <w:rPr>
          <w:rFonts w:ascii="Tahoma Bold" w:hAnsi="Tahoma Bold"/>
        </w:rPr>
        <w:t>Zilo</w:t>
      </w:r>
      <w:proofErr w:type="spellEnd"/>
      <w:r>
        <w:rPr>
          <w:rFonts w:ascii="Tahoma Bold" w:hAnsi="Tahoma Bold"/>
        </w:rPr>
        <w:t xml:space="preserve"> Networks, Inc.</w:t>
      </w:r>
    </w:p>
    <w:p w14:paraId="474EE045" w14:textId="77777777" w:rsidR="009E289A" w:rsidRDefault="009E289A" w:rsidP="009E289A">
      <w:pPr>
        <w:numPr>
          <w:ilvl w:val="1"/>
          <w:numId w:val="29"/>
        </w:numPr>
        <w:tabs>
          <w:tab w:val="clear" w:pos="360"/>
          <w:tab w:val="num" w:pos="1440"/>
        </w:tabs>
        <w:ind w:left="1440" w:hanging="360"/>
        <w:rPr>
          <w:rFonts w:ascii="Tahoma Bold" w:hAnsi="Tahoma Bold"/>
        </w:rPr>
      </w:pPr>
      <w:r>
        <w:rPr>
          <w:rFonts w:ascii="Verdana" w:hAnsi="Verdana"/>
        </w:rPr>
        <w:t xml:space="preserve">Julie </w:t>
      </w:r>
      <w:proofErr w:type="spellStart"/>
      <w:r>
        <w:rPr>
          <w:rFonts w:ascii="Verdana" w:hAnsi="Verdana"/>
        </w:rPr>
        <w:t>Zied</w:t>
      </w:r>
      <w:proofErr w:type="spellEnd"/>
      <w:r>
        <w:rPr>
          <w:rFonts w:ascii="Verdana" w:hAnsi="Verdana"/>
        </w:rPr>
        <w:t>: Affiliate Relations/Programming Coordinator</w:t>
      </w:r>
    </w:p>
    <w:p w14:paraId="37FE837E" w14:textId="77777777" w:rsidR="009E289A" w:rsidRDefault="009E289A" w:rsidP="009E289A">
      <w:pPr>
        <w:numPr>
          <w:ilvl w:val="2"/>
          <w:numId w:val="29"/>
        </w:numPr>
        <w:tabs>
          <w:tab w:val="clear" w:pos="360"/>
          <w:tab w:val="num" w:pos="2160"/>
        </w:tabs>
        <w:ind w:left="2160" w:hanging="400"/>
        <w:rPr>
          <w:rFonts w:ascii="Tahoma Bold" w:hAnsi="Tahoma Bold"/>
        </w:rPr>
      </w:pPr>
      <w:r>
        <w:rPr>
          <w:rFonts w:ascii="Verdana" w:hAnsi="Verdana"/>
        </w:rPr>
        <w:t>36 West 44th Street Suite 1205</w:t>
      </w:r>
      <w:r>
        <w:rPr>
          <w:rFonts w:ascii="Verdana" w:hAnsi="Verdana"/>
        </w:rPr>
        <w:cr/>
        <w:t>New York, NY 10036</w:t>
      </w:r>
    </w:p>
    <w:p w14:paraId="3A075D1A" w14:textId="77777777" w:rsidR="009E289A" w:rsidRDefault="009E289A" w:rsidP="009E289A">
      <w:pPr>
        <w:numPr>
          <w:ilvl w:val="2"/>
          <w:numId w:val="29"/>
        </w:numPr>
        <w:tabs>
          <w:tab w:val="clear" w:pos="360"/>
          <w:tab w:val="num" w:pos="2160"/>
        </w:tabs>
        <w:ind w:left="2160" w:hanging="400"/>
        <w:rPr>
          <w:rFonts w:ascii="Tahoma Bold" w:hAnsi="Tahoma Bold"/>
        </w:rPr>
      </w:pPr>
      <w:r>
        <w:rPr>
          <w:rFonts w:ascii="Verdana" w:hAnsi="Verdana"/>
        </w:rPr>
        <w:t xml:space="preserve">(p) 212.997.0505 </w:t>
      </w:r>
      <w:proofErr w:type="spellStart"/>
      <w:r>
        <w:rPr>
          <w:rFonts w:ascii="Verdana" w:hAnsi="Verdana"/>
        </w:rPr>
        <w:t>ext</w:t>
      </w:r>
      <w:proofErr w:type="spellEnd"/>
      <w:r>
        <w:rPr>
          <w:rFonts w:ascii="Verdana" w:hAnsi="Verdana"/>
        </w:rPr>
        <w:t xml:space="preserve"> 316 (f) 212.997.0209 </w:t>
      </w:r>
    </w:p>
    <w:p w14:paraId="478B909A" w14:textId="77777777" w:rsidR="009E289A" w:rsidRDefault="009E289A" w:rsidP="009E289A">
      <w:pPr>
        <w:numPr>
          <w:ilvl w:val="2"/>
          <w:numId w:val="29"/>
        </w:numPr>
        <w:tabs>
          <w:tab w:val="clear" w:pos="360"/>
          <w:tab w:val="num" w:pos="2160"/>
        </w:tabs>
        <w:ind w:left="2160" w:hanging="400"/>
        <w:rPr>
          <w:rFonts w:ascii="Tahoma Bold" w:hAnsi="Tahoma Bold"/>
        </w:rPr>
      </w:pPr>
      <w:hyperlink r:id="rId31" w:history="1">
        <w:r>
          <w:rPr>
            <w:rStyle w:val="Hyperlink1"/>
            <w:rFonts w:ascii="Verdana" w:hAnsi="Verdana"/>
            <w:sz w:val="24"/>
          </w:rPr>
          <w:t>julie@zilo.com</w:t>
        </w:r>
      </w:hyperlink>
      <w:r>
        <w:rPr>
          <w:rFonts w:ascii="Verdana" w:hAnsi="Verdana"/>
        </w:rPr>
        <w:t xml:space="preserve"> </w:t>
      </w:r>
      <w:r>
        <w:rPr>
          <w:rFonts w:ascii="Verdana" w:hAnsi="Verdana"/>
        </w:rPr>
        <w:cr/>
      </w:r>
      <w:hyperlink r:id="rId32" w:history="1">
        <w:r>
          <w:rPr>
            <w:rStyle w:val="Hyperlink1"/>
            <w:rFonts w:ascii="Verdana" w:hAnsi="Verdana"/>
            <w:sz w:val="24"/>
          </w:rPr>
          <w:t>www.zilo.com</w:t>
        </w:r>
      </w:hyperlink>
      <w:r>
        <w:rPr>
          <w:rFonts w:ascii="Verdana" w:hAnsi="Verdana"/>
        </w:rPr>
        <w:t xml:space="preserve"> </w:t>
      </w:r>
    </w:p>
    <w:p w14:paraId="50373BD6" w14:textId="77777777" w:rsidR="00380546" w:rsidRDefault="00380546">
      <w:pPr>
        <w:rPr>
          <w:rFonts w:ascii="Tahoma" w:hAnsi="Tahoma"/>
        </w:rPr>
      </w:pPr>
    </w:p>
    <w:p w14:paraId="71FF5D0D" w14:textId="77777777" w:rsidR="00380546" w:rsidRDefault="00380546">
      <w:pPr>
        <w:rPr>
          <w:rFonts w:ascii="Tahoma" w:hAnsi="Tahoma"/>
        </w:rPr>
      </w:pPr>
    </w:p>
    <w:p w14:paraId="6CA1B388" w14:textId="77777777" w:rsidR="00380546" w:rsidRDefault="00380546">
      <w:pPr>
        <w:rPr>
          <w:rFonts w:ascii="Tahoma" w:hAnsi="Tahoma"/>
        </w:rPr>
      </w:pPr>
    </w:p>
    <w:p w14:paraId="12715355" w14:textId="77777777" w:rsidR="00380546" w:rsidRDefault="00380546">
      <w:pPr>
        <w:rPr>
          <w:rFonts w:ascii="Tahoma" w:hAnsi="Tahoma"/>
        </w:rPr>
      </w:pPr>
    </w:p>
    <w:p w14:paraId="20969F26" w14:textId="77777777" w:rsidR="00380546" w:rsidRDefault="00380546">
      <w:pPr>
        <w:rPr>
          <w:rFonts w:ascii="Tahoma" w:hAnsi="Tahoma"/>
        </w:rPr>
      </w:pPr>
    </w:p>
    <w:p w14:paraId="4D644248" w14:textId="77777777" w:rsidR="00380546" w:rsidRDefault="00380546">
      <w:pPr>
        <w:rPr>
          <w:rFonts w:ascii="Tahoma" w:hAnsi="Tahoma"/>
        </w:rPr>
      </w:pPr>
    </w:p>
    <w:p w14:paraId="1A4F96F4" w14:textId="77777777" w:rsidR="00380546" w:rsidRDefault="00380546">
      <w:pPr>
        <w:rPr>
          <w:rFonts w:ascii="Tahoma" w:hAnsi="Tahoma"/>
        </w:rPr>
      </w:pPr>
    </w:p>
    <w:p w14:paraId="7A5EDD76" w14:textId="77777777" w:rsidR="00380546" w:rsidRDefault="00380546">
      <w:pPr>
        <w:rPr>
          <w:rFonts w:ascii="Tahoma" w:hAnsi="Tahoma"/>
        </w:rPr>
      </w:pPr>
    </w:p>
    <w:p w14:paraId="2462FB5E" w14:textId="77777777" w:rsidR="00380546" w:rsidRDefault="00380546">
      <w:pPr>
        <w:rPr>
          <w:rFonts w:ascii="Tahoma" w:hAnsi="Tahoma"/>
        </w:rPr>
      </w:pPr>
    </w:p>
    <w:p w14:paraId="04521699" w14:textId="77777777" w:rsidR="00380546" w:rsidRDefault="00380546">
      <w:pPr>
        <w:rPr>
          <w:rFonts w:ascii="Tahoma" w:hAnsi="Tahoma"/>
        </w:rPr>
      </w:pPr>
    </w:p>
    <w:p w14:paraId="5C39B011" w14:textId="77777777" w:rsidR="00380546" w:rsidRDefault="00380546">
      <w:pPr>
        <w:rPr>
          <w:rFonts w:ascii="Tahoma" w:hAnsi="Tahoma"/>
        </w:rPr>
      </w:pPr>
    </w:p>
    <w:p w14:paraId="2C2456C4" w14:textId="77777777" w:rsidR="00380546" w:rsidRDefault="00380546">
      <w:pPr>
        <w:rPr>
          <w:rFonts w:ascii="Tahoma" w:hAnsi="Tahoma"/>
        </w:rPr>
      </w:pPr>
    </w:p>
    <w:p w14:paraId="092167D6" w14:textId="77777777" w:rsidR="00380546" w:rsidRDefault="00380546">
      <w:pPr>
        <w:rPr>
          <w:rFonts w:ascii="Tahoma" w:hAnsi="Tahoma"/>
        </w:rPr>
      </w:pPr>
    </w:p>
    <w:p w14:paraId="61992CEB" w14:textId="77777777" w:rsidR="00380546" w:rsidRDefault="00380546">
      <w:pPr>
        <w:jc w:val="center"/>
        <w:rPr>
          <w:rFonts w:ascii="Tahoma Bold" w:hAnsi="Tahoma Bold"/>
          <w:sz w:val="36"/>
        </w:rPr>
      </w:pPr>
      <w:r>
        <w:rPr>
          <w:rFonts w:ascii="Tahoma Bold" w:hAnsi="Tahoma Bold"/>
          <w:sz w:val="36"/>
        </w:rPr>
        <w:t>Technical Support</w:t>
      </w:r>
    </w:p>
    <w:p w14:paraId="4C5D2BB5" w14:textId="77777777" w:rsidR="00380546" w:rsidRDefault="00380546">
      <w:pPr>
        <w:jc w:val="center"/>
        <w:rPr>
          <w:rFonts w:ascii="Tahoma Bold" w:hAnsi="Tahoma Bold"/>
          <w:sz w:val="36"/>
        </w:rPr>
      </w:pPr>
    </w:p>
    <w:p w14:paraId="2D628DA8" w14:textId="77777777" w:rsidR="00380546" w:rsidRDefault="00380546">
      <w:pPr>
        <w:numPr>
          <w:ilvl w:val="0"/>
          <w:numId w:val="30"/>
        </w:numPr>
        <w:tabs>
          <w:tab w:val="clear" w:pos="360"/>
          <w:tab w:val="num" w:pos="720"/>
        </w:tabs>
        <w:ind w:left="720" w:hanging="360"/>
        <w:rPr>
          <w:rFonts w:ascii="Tahoma Bold" w:hAnsi="Tahoma Bold"/>
        </w:rPr>
      </w:pPr>
      <w:r>
        <w:rPr>
          <w:rFonts w:ascii="Tahoma Bold" w:hAnsi="Tahoma Bold"/>
        </w:rPr>
        <w:t xml:space="preserve">John Hanks </w:t>
      </w:r>
    </w:p>
    <w:p w14:paraId="38E123C6" w14:textId="77777777" w:rsidR="00380546" w:rsidRDefault="00380546">
      <w:pPr>
        <w:numPr>
          <w:ilvl w:val="1"/>
          <w:numId w:val="30"/>
        </w:numPr>
        <w:tabs>
          <w:tab w:val="clear" w:pos="360"/>
          <w:tab w:val="num" w:pos="1440"/>
        </w:tabs>
        <w:ind w:left="1440" w:hanging="360"/>
        <w:rPr>
          <w:rFonts w:ascii="Tahoma" w:hAnsi="Tahoma"/>
        </w:rPr>
      </w:pPr>
      <w:r>
        <w:rPr>
          <w:rFonts w:ascii="Tahoma" w:hAnsi="Tahoma"/>
        </w:rPr>
        <w:t>Advisory Network Engineer</w:t>
      </w:r>
    </w:p>
    <w:p w14:paraId="3026302F" w14:textId="77777777" w:rsidR="00380546" w:rsidRDefault="00380546">
      <w:pPr>
        <w:numPr>
          <w:ilvl w:val="1"/>
          <w:numId w:val="30"/>
        </w:numPr>
        <w:tabs>
          <w:tab w:val="clear" w:pos="360"/>
          <w:tab w:val="num" w:pos="1440"/>
        </w:tabs>
        <w:ind w:left="1440" w:hanging="360"/>
        <w:rPr>
          <w:rFonts w:ascii="Tahoma" w:hAnsi="Tahoma"/>
        </w:rPr>
      </w:pPr>
      <w:hyperlink r:id="rId33" w:history="1">
        <w:r>
          <w:rPr>
            <w:rStyle w:val="Hyperlink1"/>
            <w:rFonts w:ascii="Tahoma" w:hAnsi="Tahoma"/>
            <w:sz w:val="24"/>
          </w:rPr>
          <w:t>jhanks@gmu.edu</w:t>
        </w:r>
      </w:hyperlink>
    </w:p>
    <w:p w14:paraId="441338F7" w14:textId="77777777" w:rsidR="00380546" w:rsidRDefault="00380546">
      <w:pPr>
        <w:numPr>
          <w:ilvl w:val="1"/>
          <w:numId w:val="30"/>
        </w:numPr>
        <w:tabs>
          <w:tab w:val="clear" w:pos="360"/>
          <w:tab w:val="num" w:pos="1440"/>
        </w:tabs>
        <w:ind w:left="1440" w:hanging="360"/>
        <w:rPr>
          <w:rFonts w:ascii="Tahoma" w:hAnsi="Tahoma"/>
        </w:rPr>
      </w:pPr>
      <w:r>
        <w:rPr>
          <w:rFonts w:ascii="Tahoma" w:hAnsi="Tahoma"/>
        </w:rPr>
        <w:t>703-993-3451</w:t>
      </w:r>
    </w:p>
    <w:p w14:paraId="307D36EB" w14:textId="77777777" w:rsidR="00380546" w:rsidRDefault="00380546">
      <w:pPr>
        <w:numPr>
          <w:ilvl w:val="1"/>
          <w:numId w:val="30"/>
        </w:numPr>
        <w:tabs>
          <w:tab w:val="clear" w:pos="360"/>
          <w:tab w:val="num" w:pos="1440"/>
        </w:tabs>
        <w:ind w:left="1440" w:hanging="360"/>
        <w:rPr>
          <w:rFonts w:ascii="Tahoma" w:hAnsi="Tahoma"/>
        </w:rPr>
      </w:pPr>
      <w:r>
        <w:rPr>
          <w:rFonts w:ascii="Tahoma" w:hAnsi="Tahoma"/>
        </w:rPr>
        <w:t>8 Thompson Hall</w:t>
      </w:r>
    </w:p>
    <w:p w14:paraId="4EB0B162" w14:textId="77777777" w:rsidR="00380546" w:rsidRDefault="00380546">
      <w:pPr>
        <w:numPr>
          <w:ilvl w:val="0"/>
          <w:numId w:val="30"/>
        </w:numPr>
        <w:tabs>
          <w:tab w:val="clear" w:pos="360"/>
          <w:tab w:val="num" w:pos="720"/>
        </w:tabs>
        <w:ind w:left="720" w:hanging="360"/>
        <w:rPr>
          <w:rFonts w:ascii="Tahoma" w:hAnsi="Tahoma"/>
        </w:rPr>
      </w:pPr>
      <w:r>
        <w:rPr>
          <w:rFonts w:ascii="Tahoma Bold" w:hAnsi="Tahoma Bold"/>
        </w:rPr>
        <w:t>ITU Support</w:t>
      </w:r>
    </w:p>
    <w:p w14:paraId="6B91D889" w14:textId="77777777" w:rsidR="00380546" w:rsidRDefault="00380546">
      <w:pPr>
        <w:numPr>
          <w:ilvl w:val="1"/>
          <w:numId w:val="30"/>
        </w:numPr>
        <w:tabs>
          <w:tab w:val="clear" w:pos="360"/>
          <w:tab w:val="num" w:pos="1440"/>
        </w:tabs>
        <w:ind w:left="1440" w:hanging="360"/>
        <w:rPr>
          <w:rFonts w:ascii="Tahoma" w:hAnsi="Tahoma"/>
        </w:rPr>
      </w:pPr>
      <w:r>
        <w:rPr>
          <w:rFonts w:ascii="Tahoma" w:hAnsi="Tahoma"/>
        </w:rPr>
        <w:t>Technical Support Center: 3-8870</w:t>
      </w:r>
    </w:p>
    <w:p w14:paraId="552CFB1A" w14:textId="77777777" w:rsidR="00380546" w:rsidRDefault="00380546">
      <w:pPr>
        <w:numPr>
          <w:ilvl w:val="1"/>
          <w:numId w:val="30"/>
        </w:numPr>
        <w:tabs>
          <w:tab w:val="clear" w:pos="360"/>
          <w:tab w:val="num" w:pos="1440"/>
        </w:tabs>
        <w:ind w:left="1440" w:hanging="360"/>
        <w:rPr>
          <w:rFonts w:ascii="Tahoma" w:hAnsi="Tahoma"/>
        </w:rPr>
      </w:pPr>
      <w:r>
        <w:rPr>
          <w:rFonts w:ascii="Tahoma" w:hAnsi="Tahoma"/>
        </w:rPr>
        <w:t>Computer Accounts and info: 3-8870</w:t>
      </w:r>
    </w:p>
    <w:p w14:paraId="39A9EDB0" w14:textId="77777777" w:rsidR="00380546" w:rsidRDefault="00380546">
      <w:pPr>
        <w:numPr>
          <w:ilvl w:val="1"/>
          <w:numId w:val="30"/>
        </w:numPr>
        <w:tabs>
          <w:tab w:val="clear" w:pos="360"/>
          <w:tab w:val="num" w:pos="1440"/>
        </w:tabs>
        <w:ind w:left="1440" w:hanging="360"/>
        <w:rPr>
          <w:rFonts w:ascii="Tahoma" w:hAnsi="Tahoma"/>
        </w:rPr>
      </w:pPr>
      <w:r>
        <w:rPr>
          <w:rFonts w:ascii="Tahoma" w:hAnsi="Tahoma"/>
        </w:rPr>
        <w:t xml:space="preserve">Itu.gmu.edu </w:t>
      </w:r>
    </w:p>
    <w:p w14:paraId="4710393A" w14:textId="77777777" w:rsidR="00380546" w:rsidRDefault="00380546">
      <w:pPr>
        <w:numPr>
          <w:ilvl w:val="0"/>
          <w:numId w:val="30"/>
        </w:numPr>
        <w:tabs>
          <w:tab w:val="clear" w:pos="360"/>
          <w:tab w:val="num" w:pos="720"/>
        </w:tabs>
        <w:ind w:left="720" w:hanging="360"/>
        <w:rPr>
          <w:rFonts w:ascii="Tahoma" w:hAnsi="Tahoma"/>
        </w:rPr>
      </w:pPr>
      <w:r>
        <w:rPr>
          <w:rFonts w:ascii="Tahoma Bold" w:hAnsi="Tahoma Bold"/>
        </w:rPr>
        <w:t>David Carroll</w:t>
      </w:r>
    </w:p>
    <w:p w14:paraId="54703A10" w14:textId="77777777" w:rsidR="00380546" w:rsidRDefault="00380546">
      <w:pPr>
        <w:numPr>
          <w:ilvl w:val="1"/>
          <w:numId w:val="30"/>
        </w:numPr>
        <w:tabs>
          <w:tab w:val="clear" w:pos="360"/>
          <w:tab w:val="num" w:pos="1440"/>
        </w:tabs>
        <w:ind w:left="1440" w:hanging="360"/>
        <w:rPr>
          <w:rFonts w:ascii="Tahoma" w:hAnsi="Tahoma"/>
        </w:rPr>
      </w:pPr>
      <w:r>
        <w:rPr>
          <w:rFonts w:ascii="Tahoma" w:hAnsi="Tahoma"/>
        </w:rPr>
        <w:t>MCN’s Tech Man</w:t>
      </w:r>
    </w:p>
    <w:p w14:paraId="70706967" w14:textId="77777777" w:rsidR="00380546" w:rsidRDefault="00380546">
      <w:pPr>
        <w:numPr>
          <w:ilvl w:val="1"/>
          <w:numId w:val="30"/>
        </w:numPr>
        <w:tabs>
          <w:tab w:val="clear" w:pos="360"/>
          <w:tab w:val="num" w:pos="1440"/>
        </w:tabs>
        <w:ind w:left="1440" w:hanging="360"/>
        <w:rPr>
          <w:rFonts w:ascii="Tahoma" w:hAnsi="Tahoma"/>
        </w:rPr>
      </w:pPr>
      <w:hyperlink r:id="rId34" w:history="1">
        <w:r>
          <w:rPr>
            <w:rStyle w:val="Hyperlink1"/>
            <w:rFonts w:ascii="Tahoma" w:hAnsi="Tahoma"/>
            <w:sz w:val="24"/>
          </w:rPr>
          <w:t>dcarrol2@gmu.edu</w:t>
        </w:r>
      </w:hyperlink>
    </w:p>
    <w:p w14:paraId="23887C58" w14:textId="77777777" w:rsidR="00380546" w:rsidRDefault="00380546">
      <w:pPr>
        <w:numPr>
          <w:ilvl w:val="1"/>
          <w:numId w:val="30"/>
        </w:numPr>
        <w:tabs>
          <w:tab w:val="clear" w:pos="360"/>
          <w:tab w:val="num" w:pos="1440"/>
        </w:tabs>
        <w:ind w:left="1440" w:hanging="360"/>
        <w:rPr>
          <w:rFonts w:ascii="Tahoma" w:hAnsi="Tahoma"/>
        </w:rPr>
      </w:pPr>
      <w:r>
        <w:rPr>
          <w:rFonts w:ascii="Tahoma" w:hAnsi="Tahoma"/>
        </w:rPr>
        <w:t>703-993-3560</w:t>
      </w:r>
    </w:p>
    <w:p w14:paraId="46171369" w14:textId="77777777" w:rsidR="00380546" w:rsidRDefault="00380546">
      <w:pPr>
        <w:ind w:left="360"/>
        <w:rPr>
          <w:rFonts w:ascii="Tahoma" w:hAnsi="Tahoma"/>
        </w:rPr>
      </w:pPr>
    </w:p>
    <w:p w14:paraId="7E507C02" w14:textId="77777777" w:rsidR="00380546" w:rsidRDefault="00380546">
      <w:pPr>
        <w:rPr>
          <w:rFonts w:ascii="Tahoma" w:hAnsi="Tahoma"/>
        </w:rPr>
      </w:pPr>
    </w:p>
    <w:p w14:paraId="70B242E6" w14:textId="77777777" w:rsidR="00380546" w:rsidRDefault="00380546">
      <w:pPr>
        <w:rPr>
          <w:rFonts w:ascii="Tahoma" w:hAnsi="Tahoma"/>
        </w:rPr>
      </w:pPr>
    </w:p>
    <w:p w14:paraId="01BD5A3C" w14:textId="77777777" w:rsidR="00380546" w:rsidRDefault="00380546" w:rsidP="00550750">
      <w:pPr>
        <w:rPr>
          <w:rFonts w:ascii="Tahoma Bold" w:hAnsi="Tahoma Bold"/>
          <w:sz w:val="36"/>
        </w:rPr>
      </w:pPr>
    </w:p>
    <w:p w14:paraId="583B59D5" w14:textId="77777777" w:rsidR="00380546" w:rsidRDefault="00380546">
      <w:pPr>
        <w:rPr>
          <w:rFonts w:ascii="Tahoma" w:hAnsi="Tahoma"/>
        </w:rPr>
      </w:pPr>
    </w:p>
    <w:p w14:paraId="77F21665" w14:textId="77777777" w:rsidR="00550750" w:rsidRDefault="00550750" w:rsidP="00550750">
      <w:pPr>
        <w:jc w:val="center"/>
        <w:rPr>
          <w:rFonts w:ascii="Tahoma Bold" w:hAnsi="Tahoma Bold"/>
          <w:sz w:val="36"/>
        </w:rPr>
      </w:pPr>
    </w:p>
    <w:p w14:paraId="1D52259E" w14:textId="77777777" w:rsidR="00380546" w:rsidRPr="009E289A" w:rsidRDefault="00380546" w:rsidP="00550750">
      <w:pPr>
        <w:jc w:val="center"/>
        <w:rPr>
          <w:rFonts w:ascii="Tahoma Bold" w:hAnsi="Tahoma Bold"/>
          <w:sz w:val="36"/>
          <w:highlight w:val="yellow"/>
        </w:rPr>
      </w:pPr>
      <w:r w:rsidRPr="009E289A">
        <w:rPr>
          <w:rFonts w:ascii="Tahoma Bold" w:hAnsi="Tahoma Bold"/>
          <w:sz w:val="36"/>
          <w:highlight w:val="yellow"/>
        </w:rPr>
        <w:t>Equipment List</w:t>
      </w:r>
    </w:p>
    <w:p w14:paraId="7379DADD" w14:textId="77777777" w:rsidR="009E289A" w:rsidRDefault="009E289A" w:rsidP="00550750">
      <w:pPr>
        <w:jc w:val="center"/>
        <w:rPr>
          <w:rFonts w:ascii="Tahoma Bold" w:hAnsi="Tahoma Bold"/>
          <w:sz w:val="36"/>
        </w:rPr>
      </w:pPr>
      <w:r w:rsidRPr="009E289A">
        <w:rPr>
          <w:rFonts w:ascii="Tahoma Bold" w:hAnsi="Tahoma Bold"/>
          <w:sz w:val="36"/>
          <w:highlight w:val="yellow"/>
        </w:rPr>
        <w:t>(</w:t>
      </w:r>
      <w:proofErr w:type="gramStart"/>
      <w:r w:rsidRPr="009E289A">
        <w:rPr>
          <w:rFonts w:ascii="Tahoma Bold" w:hAnsi="Tahoma Bold"/>
          <w:sz w:val="36"/>
          <w:highlight w:val="yellow"/>
        </w:rPr>
        <w:t>insert</w:t>
      </w:r>
      <w:proofErr w:type="gramEnd"/>
      <w:r w:rsidRPr="009E289A">
        <w:rPr>
          <w:rFonts w:ascii="Tahoma Bold" w:hAnsi="Tahoma Bold"/>
          <w:sz w:val="36"/>
          <w:highlight w:val="yellow"/>
        </w:rPr>
        <w:t xml:space="preserve"> new one)</w:t>
      </w:r>
    </w:p>
    <w:p w14:paraId="24CE4088" w14:textId="77777777" w:rsidR="00380546" w:rsidRDefault="00380546">
      <w:pPr>
        <w:pStyle w:val="Body"/>
        <w:numPr>
          <w:ilvl w:val="0"/>
          <w:numId w:val="35"/>
        </w:numPr>
        <w:ind w:hanging="180"/>
      </w:pPr>
      <w:r>
        <w:t xml:space="preserve">Roland AV Mixer VR-3 </w:t>
      </w:r>
    </w:p>
    <w:p w14:paraId="178E58C8" w14:textId="77777777" w:rsidR="00380546" w:rsidRDefault="00380546">
      <w:pPr>
        <w:pStyle w:val="Body"/>
        <w:numPr>
          <w:ilvl w:val="1"/>
          <w:numId w:val="35"/>
        </w:numPr>
        <w:tabs>
          <w:tab w:val="clear" w:pos="180"/>
          <w:tab w:val="num" w:pos="540"/>
        </w:tabs>
        <w:ind w:left="540" w:hanging="180"/>
      </w:pPr>
      <w:r>
        <w:t>Comes with: Power Adapter, USB Cable, VGA Cable, Male to Male 3.5mm Audio Cable</w:t>
      </w:r>
    </w:p>
    <w:p w14:paraId="4AF0AD0C" w14:textId="77777777" w:rsidR="00380546" w:rsidRDefault="00380546">
      <w:pPr>
        <w:pStyle w:val="Body"/>
        <w:numPr>
          <w:ilvl w:val="0"/>
          <w:numId w:val="35"/>
        </w:numPr>
        <w:ind w:hanging="180"/>
      </w:pPr>
      <w:r>
        <w:lastRenderedPageBreak/>
        <w:t>Polaroid 4:3 Television</w:t>
      </w:r>
    </w:p>
    <w:p w14:paraId="0E2B8EA3" w14:textId="77777777" w:rsidR="00380546" w:rsidRDefault="00380546">
      <w:pPr>
        <w:pStyle w:val="Body"/>
        <w:numPr>
          <w:ilvl w:val="1"/>
          <w:numId w:val="35"/>
        </w:numPr>
        <w:tabs>
          <w:tab w:val="clear" w:pos="180"/>
          <w:tab w:val="num" w:pos="540"/>
        </w:tabs>
        <w:ind w:left="540" w:hanging="180"/>
      </w:pPr>
      <w:r>
        <w:t xml:space="preserve">Comes with Power Adapter </w:t>
      </w:r>
    </w:p>
    <w:p w14:paraId="380BBE8F" w14:textId="77777777" w:rsidR="00380546" w:rsidRDefault="00380546">
      <w:pPr>
        <w:pStyle w:val="Body"/>
        <w:numPr>
          <w:ilvl w:val="0"/>
          <w:numId w:val="35"/>
        </w:numPr>
        <w:ind w:hanging="180"/>
      </w:pPr>
      <w:r>
        <w:t>4 Mono 1/4’ Audio Adapters</w:t>
      </w:r>
    </w:p>
    <w:p w14:paraId="359A4865" w14:textId="77777777" w:rsidR="00380546" w:rsidRDefault="00380546">
      <w:pPr>
        <w:pStyle w:val="Body"/>
        <w:numPr>
          <w:ilvl w:val="0"/>
          <w:numId w:val="35"/>
        </w:numPr>
        <w:ind w:hanging="180"/>
      </w:pPr>
      <w:r>
        <w:t xml:space="preserve">3 </w:t>
      </w:r>
      <w:proofErr w:type="spellStart"/>
      <w:r>
        <w:t>Giottos</w:t>
      </w:r>
      <w:proofErr w:type="spellEnd"/>
      <w:r>
        <w:t xml:space="preserve"> MT 9260 Tripods with </w:t>
      </w:r>
      <w:proofErr w:type="spellStart"/>
      <w:r>
        <w:t>Manfrotto</w:t>
      </w:r>
      <w:proofErr w:type="spellEnd"/>
      <w:r>
        <w:t xml:space="preserve"> 701HDV Tripod Heads</w:t>
      </w:r>
    </w:p>
    <w:p w14:paraId="7AD8195D" w14:textId="77777777" w:rsidR="00380546" w:rsidRDefault="00380546">
      <w:pPr>
        <w:pStyle w:val="Body"/>
        <w:numPr>
          <w:ilvl w:val="0"/>
          <w:numId w:val="35"/>
        </w:numPr>
        <w:ind w:hanging="180"/>
      </w:pPr>
      <w:r>
        <w:t xml:space="preserve">Canon GL2 </w:t>
      </w:r>
    </w:p>
    <w:p w14:paraId="4F51FA59" w14:textId="77777777" w:rsidR="00380546" w:rsidRDefault="00380546">
      <w:pPr>
        <w:pStyle w:val="Body"/>
        <w:numPr>
          <w:ilvl w:val="1"/>
          <w:numId w:val="35"/>
        </w:numPr>
        <w:tabs>
          <w:tab w:val="clear" w:pos="180"/>
          <w:tab w:val="num" w:pos="540"/>
        </w:tabs>
        <w:ind w:left="540" w:hanging="180"/>
      </w:pPr>
      <w:r>
        <w:t xml:space="preserve">Comes with: Power Adaptor (2 piece), </w:t>
      </w:r>
      <w:proofErr w:type="spellStart"/>
      <w:r>
        <w:t>Firewire</w:t>
      </w:r>
      <w:proofErr w:type="spellEnd"/>
      <w:r>
        <w:t xml:space="preserve"> Cable 200 to 800, Lens Cap</w:t>
      </w:r>
    </w:p>
    <w:p w14:paraId="16FE0206" w14:textId="77777777" w:rsidR="00380546" w:rsidRDefault="00380546">
      <w:pPr>
        <w:pStyle w:val="Body"/>
        <w:numPr>
          <w:ilvl w:val="0"/>
          <w:numId w:val="35"/>
        </w:numPr>
        <w:ind w:hanging="180"/>
      </w:pPr>
      <w:r>
        <w:t>CC-191 PL Kata Camera Bag (Goes with Canon GL2)</w:t>
      </w:r>
    </w:p>
    <w:p w14:paraId="29A063EB" w14:textId="77777777" w:rsidR="00380546" w:rsidRDefault="00380546">
      <w:pPr>
        <w:pStyle w:val="Body"/>
        <w:numPr>
          <w:ilvl w:val="0"/>
          <w:numId w:val="35"/>
        </w:numPr>
        <w:ind w:hanging="180"/>
      </w:pPr>
      <w:r>
        <w:t>Canon XA10</w:t>
      </w:r>
    </w:p>
    <w:p w14:paraId="0925E9A5" w14:textId="77777777" w:rsidR="00380546" w:rsidRDefault="00380546">
      <w:pPr>
        <w:pStyle w:val="Body"/>
        <w:numPr>
          <w:ilvl w:val="1"/>
          <w:numId w:val="35"/>
        </w:numPr>
        <w:tabs>
          <w:tab w:val="clear" w:pos="180"/>
          <w:tab w:val="num" w:pos="540"/>
        </w:tabs>
        <w:ind w:left="540" w:hanging="180"/>
      </w:pPr>
      <w:r>
        <w:t>Comes with: Canon CA-570 Charger (2 Piece), 1 Canon BP-819 Extended Life Battery, Lens Hood, Lens Cap, XLR Microphone Holder, 5 ft. RCA A/V adapter</w:t>
      </w:r>
    </w:p>
    <w:p w14:paraId="0E81060F" w14:textId="77777777" w:rsidR="00380546" w:rsidRDefault="00380546">
      <w:pPr>
        <w:pStyle w:val="Body"/>
        <w:numPr>
          <w:ilvl w:val="0"/>
          <w:numId w:val="35"/>
        </w:numPr>
        <w:ind w:hanging="180"/>
      </w:pPr>
      <w:r>
        <w:t>Canon XA10</w:t>
      </w:r>
    </w:p>
    <w:p w14:paraId="06D219E3" w14:textId="77777777" w:rsidR="00380546" w:rsidRDefault="00380546">
      <w:pPr>
        <w:pStyle w:val="Body"/>
        <w:numPr>
          <w:ilvl w:val="0"/>
          <w:numId w:val="35"/>
        </w:numPr>
        <w:ind w:hanging="180"/>
      </w:pPr>
      <w:r>
        <w:t xml:space="preserve">4 </w:t>
      </w:r>
      <w:proofErr w:type="spellStart"/>
      <w:r>
        <w:t>Pearstone</w:t>
      </w:r>
      <w:proofErr w:type="spellEnd"/>
      <w:r>
        <w:t xml:space="preserve"> 20 </w:t>
      </w:r>
      <w:proofErr w:type="spellStart"/>
      <w:r>
        <w:t>ft</w:t>
      </w:r>
      <w:proofErr w:type="spellEnd"/>
      <w:r>
        <w:t xml:space="preserve"> Omni </w:t>
      </w:r>
      <w:proofErr w:type="spellStart"/>
      <w:r>
        <w:t>lavalier</w:t>
      </w:r>
      <w:proofErr w:type="spellEnd"/>
      <w:r>
        <w:t xml:space="preserve"> microphones</w:t>
      </w:r>
    </w:p>
    <w:p w14:paraId="4537C1ED" w14:textId="77777777" w:rsidR="00380546" w:rsidRDefault="00380546">
      <w:pPr>
        <w:pStyle w:val="Body"/>
        <w:numPr>
          <w:ilvl w:val="0"/>
          <w:numId w:val="35"/>
        </w:numPr>
        <w:ind w:hanging="180"/>
      </w:pPr>
      <w:r>
        <w:t>3 RCA to RCA Female adapters</w:t>
      </w:r>
    </w:p>
    <w:p w14:paraId="07177E3D" w14:textId="77777777" w:rsidR="00380546" w:rsidRDefault="00380546">
      <w:pPr>
        <w:pStyle w:val="Body"/>
        <w:numPr>
          <w:ilvl w:val="0"/>
          <w:numId w:val="35"/>
        </w:numPr>
        <w:ind w:hanging="180"/>
      </w:pPr>
      <w:r>
        <w:t xml:space="preserve">3 </w:t>
      </w:r>
      <w:proofErr w:type="spellStart"/>
      <w:r>
        <w:t>Vivitar</w:t>
      </w:r>
      <w:proofErr w:type="spellEnd"/>
      <w:r>
        <w:t xml:space="preserve"> 8 Button Remote </w:t>
      </w:r>
      <w:proofErr w:type="spellStart"/>
      <w:r>
        <w:t>Lanc</w:t>
      </w:r>
      <w:proofErr w:type="spellEnd"/>
      <w:r>
        <w:t xml:space="preserve"> Controllers for Canon, Sony ad other Camcorders. </w:t>
      </w:r>
    </w:p>
    <w:p w14:paraId="2B52952C" w14:textId="77777777" w:rsidR="00380546" w:rsidRDefault="00380546">
      <w:pPr>
        <w:pStyle w:val="Body"/>
        <w:numPr>
          <w:ilvl w:val="0"/>
          <w:numId w:val="35"/>
        </w:numPr>
        <w:ind w:hanging="180"/>
      </w:pPr>
      <w:proofErr w:type="spellStart"/>
      <w:r>
        <w:t>Azden</w:t>
      </w:r>
      <w:proofErr w:type="spellEnd"/>
      <w:r>
        <w:t xml:space="preserve"> Phantom powered XLR shotgun </w:t>
      </w:r>
      <w:proofErr w:type="spellStart"/>
      <w:r>
        <w:t>mic</w:t>
      </w:r>
      <w:proofErr w:type="spellEnd"/>
      <w:r>
        <w:t xml:space="preserve"> with </w:t>
      </w:r>
      <w:proofErr w:type="spellStart"/>
      <w:r>
        <w:t>coldshoe</w:t>
      </w:r>
      <w:proofErr w:type="spellEnd"/>
      <w:r>
        <w:t xml:space="preserve"> adapter and Windscreen</w:t>
      </w:r>
    </w:p>
    <w:p w14:paraId="1A317681" w14:textId="77777777" w:rsidR="00380546" w:rsidRDefault="00380546">
      <w:pPr>
        <w:pStyle w:val="Body"/>
        <w:numPr>
          <w:ilvl w:val="0"/>
          <w:numId w:val="35"/>
        </w:numPr>
        <w:ind w:hanging="180"/>
      </w:pPr>
      <w:r>
        <w:t>Vanguard Stone Bag SB-100</w:t>
      </w:r>
    </w:p>
    <w:p w14:paraId="769BEB35" w14:textId="77777777" w:rsidR="00380546" w:rsidRDefault="00380546">
      <w:pPr>
        <w:pStyle w:val="Body"/>
        <w:numPr>
          <w:ilvl w:val="0"/>
          <w:numId w:val="35"/>
        </w:numPr>
        <w:ind w:hanging="180"/>
      </w:pPr>
      <w:proofErr w:type="spellStart"/>
      <w:r>
        <w:t>Acebil</w:t>
      </w:r>
      <w:proofErr w:type="spellEnd"/>
      <w:r>
        <w:t xml:space="preserve"> D-1 Tripod Dolly</w:t>
      </w:r>
    </w:p>
    <w:p w14:paraId="569B40DF" w14:textId="77777777" w:rsidR="00380546" w:rsidRDefault="00380546">
      <w:pPr>
        <w:pStyle w:val="Body"/>
        <w:numPr>
          <w:ilvl w:val="0"/>
          <w:numId w:val="35"/>
        </w:numPr>
        <w:ind w:hanging="180"/>
      </w:pPr>
      <w:proofErr w:type="spellStart"/>
      <w:proofErr w:type="gramStart"/>
      <w:r>
        <w:t>iPad</w:t>
      </w:r>
      <w:proofErr w:type="spellEnd"/>
      <w:proofErr w:type="gramEnd"/>
      <w:r>
        <w:t xml:space="preserve"> Teleprompter Holder</w:t>
      </w:r>
    </w:p>
    <w:p w14:paraId="1D148527" w14:textId="77777777" w:rsidR="00380546" w:rsidRDefault="00380546">
      <w:pPr>
        <w:pStyle w:val="Body"/>
        <w:numPr>
          <w:ilvl w:val="0"/>
          <w:numId w:val="35"/>
        </w:numPr>
        <w:ind w:hanging="180"/>
      </w:pPr>
      <w:proofErr w:type="spellStart"/>
      <w:r>
        <w:t>Mic</w:t>
      </w:r>
      <w:proofErr w:type="spellEnd"/>
      <w:r>
        <w:t xml:space="preserve"> Stand (</w:t>
      </w:r>
      <w:proofErr w:type="spellStart"/>
      <w:r>
        <w:t>Telepromter</w:t>
      </w:r>
      <w:proofErr w:type="spellEnd"/>
      <w:r>
        <w:t xml:space="preserve"> Stand)</w:t>
      </w:r>
    </w:p>
    <w:p w14:paraId="3744F05A" w14:textId="77777777" w:rsidR="00380546" w:rsidRDefault="00380546">
      <w:pPr>
        <w:pStyle w:val="Body"/>
        <w:numPr>
          <w:ilvl w:val="0"/>
          <w:numId w:val="35"/>
        </w:numPr>
        <w:ind w:hanging="180"/>
      </w:pPr>
      <w:r>
        <w:t>Ethernet Cable (hook up in studio for live broadcasting)</w:t>
      </w:r>
    </w:p>
    <w:p w14:paraId="6AC57599" w14:textId="77777777" w:rsidR="00380546" w:rsidRDefault="00380546">
      <w:pPr>
        <w:pStyle w:val="Body"/>
        <w:numPr>
          <w:ilvl w:val="0"/>
          <w:numId w:val="35"/>
        </w:numPr>
        <w:ind w:hanging="180"/>
      </w:pPr>
      <w:r>
        <w:t>3 surge protectors</w:t>
      </w:r>
    </w:p>
    <w:p w14:paraId="343D64AC" w14:textId="77777777" w:rsidR="00380546" w:rsidRDefault="00380546">
      <w:pPr>
        <w:pStyle w:val="Body"/>
        <w:numPr>
          <w:ilvl w:val="0"/>
          <w:numId w:val="35"/>
        </w:numPr>
        <w:ind w:hanging="180"/>
      </w:pPr>
      <w:r>
        <w:t>4 Velcro Cable Covers</w:t>
      </w:r>
    </w:p>
    <w:p w14:paraId="324BD827" w14:textId="77777777" w:rsidR="00380546" w:rsidRDefault="00380546">
      <w:pPr>
        <w:pStyle w:val="Body"/>
        <w:numPr>
          <w:ilvl w:val="0"/>
          <w:numId w:val="35"/>
        </w:numPr>
        <w:ind w:hanging="180"/>
      </w:pPr>
      <w:r>
        <w:t xml:space="preserve">Hawking </w:t>
      </w:r>
      <w:proofErr w:type="spellStart"/>
      <w:r>
        <w:t>Tehnology</w:t>
      </w:r>
      <w:proofErr w:type="spellEnd"/>
      <w:r>
        <w:t xml:space="preserve"> Hi-Gain Wireless-150N USB Window Adapter with Range Amplifier</w:t>
      </w:r>
    </w:p>
    <w:p w14:paraId="22B01674" w14:textId="77777777" w:rsidR="00380546" w:rsidRDefault="00380546">
      <w:pPr>
        <w:pStyle w:val="Body"/>
        <w:numPr>
          <w:ilvl w:val="0"/>
          <w:numId w:val="35"/>
        </w:numPr>
        <w:ind w:hanging="180"/>
      </w:pPr>
      <w:r>
        <w:t>2 15’’ Male to Male RCA Cables</w:t>
      </w:r>
    </w:p>
    <w:p w14:paraId="585A2227" w14:textId="77777777" w:rsidR="00380546" w:rsidRDefault="00380546">
      <w:pPr>
        <w:pStyle w:val="Body"/>
        <w:numPr>
          <w:ilvl w:val="0"/>
          <w:numId w:val="35"/>
        </w:numPr>
        <w:ind w:hanging="180"/>
      </w:pPr>
      <w:r>
        <w:t>6’’ Male to Male RCA Cable</w:t>
      </w:r>
    </w:p>
    <w:p w14:paraId="14DD0CFC" w14:textId="77777777" w:rsidR="00380546" w:rsidRDefault="00380546">
      <w:pPr>
        <w:pStyle w:val="Body"/>
        <w:numPr>
          <w:ilvl w:val="0"/>
          <w:numId w:val="35"/>
        </w:numPr>
        <w:ind w:hanging="180"/>
      </w:pPr>
      <w:r>
        <w:t>3’’ Male to Male RCA Cable</w:t>
      </w:r>
    </w:p>
    <w:p w14:paraId="7F47D8B7" w14:textId="77777777" w:rsidR="00380546" w:rsidRDefault="00380546">
      <w:pPr>
        <w:pStyle w:val="Body"/>
        <w:numPr>
          <w:ilvl w:val="0"/>
          <w:numId w:val="35"/>
        </w:numPr>
        <w:ind w:hanging="180"/>
      </w:pPr>
      <w:r>
        <w:t>50’’ Coaxial Cable</w:t>
      </w:r>
    </w:p>
    <w:p w14:paraId="0251D507" w14:textId="77777777" w:rsidR="00380546" w:rsidRDefault="00380546">
      <w:pPr>
        <w:pStyle w:val="Body"/>
        <w:numPr>
          <w:ilvl w:val="0"/>
          <w:numId w:val="35"/>
        </w:numPr>
        <w:ind w:hanging="180"/>
      </w:pPr>
      <w:proofErr w:type="spellStart"/>
      <w:r>
        <w:t>Avermedia</w:t>
      </w:r>
      <w:proofErr w:type="spellEnd"/>
      <w:r>
        <w:t xml:space="preserve"> Game Capture HD</w:t>
      </w:r>
    </w:p>
    <w:p w14:paraId="18661A6E" w14:textId="77777777" w:rsidR="00380546" w:rsidRDefault="00380546">
      <w:pPr>
        <w:pStyle w:val="Body"/>
        <w:numPr>
          <w:ilvl w:val="1"/>
          <w:numId w:val="35"/>
        </w:numPr>
        <w:tabs>
          <w:tab w:val="clear" w:pos="180"/>
          <w:tab w:val="num" w:pos="540"/>
        </w:tabs>
        <w:ind w:left="540" w:hanging="180"/>
      </w:pPr>
      <w:r>
        <w:t>Comes with: Power Adaptor, Remote Control, Component Male to Male Cable RGB, RCA Audio Male to Male Cable (RW)</w:t>
      </w:r>
    </w:p>
    <w:p w14:paraId="201099E0" w14:textId="77777777" w:rsidR="00380546" w:rsidRDefault="00380546">
      <w:pPr>
        <w:pStyle w:val="Body"/>
        <w:numPr>
          <w:ilvl w:val="0"/>
          <w:numId w:val="35"/>
        </w:numPr>
        <w:ind w:hanging="180"/>
      </w:pPr>
      <w:proofErr w:type="spellStart"/>
      <w:r>
        <w:t>Atlona</w:t>
      </w:r>
      <w:proofErr w:type="spellEnd"/>
      <w:r>
        <w:t xml:space="preserve"> AT-AVS100 Composite + S-Video to Component or VGA </w:t>
      </w:r>
      <w:proofErr w:type="spellStart"/>
      <w:r>
        <w:t>Scaler</w:t>
      </w:r>
      <w:proofErr w:type="spellEnd"/>
      <w:r>
        <w:t>/Converter</w:t>
      </w:r>
    </w:p>
    <w:p w14:paraId="37EBDB6D" w14:textId="77777777" w:rsidR="00380546" w:rsidRDefault="00380546">
      <w:pPr>
        <w:pStyle w:val="Body"/>
        <w:numPr>
          <w:ilvl w:val="1"/>
          <w:numId w:val="35"/>
        </w:numPr>
        <w:tabs>
          <w:tab w:val="clear" w:pos="180"/>
          <w:tab w:val="num" w:pos="540"/>
        </w:tabs>
        <w:ind w:left="540" w:hanging="180"/>
      </w:pPr>
      <w:r>
        <w:t>Comes with: VGA to Component Cable, 5w Power Cable</w:t>
      </w:r>
    </w:p>
    <w:p w14:paraId="6E4DAF26" w14:textId="77777777" w:rsidR="00380546" w:rsidRDefault="00380546">
      <w:pPr>
        <w:pStyle w:val="Body"/>
        <w:numPr>
          <w:ilvl w:val="0"/>
          <w:numId w:val="35"/>
        </w:numPr>
        <w:ind w:hanging="180"/>
      </w:pPr>
      <w:r>
        <w:t>Tripp Lite Power Protection 8 plug surge protector</w:t>
      </w:r>
    </w:p>
    <w:p w14:paraId="35453ABE" w14:textId="77777777" w:rsidR="00380546" w:rsidRDefault="00380546">
      <w:pPr>
        <w:pStyle w:val="Body"/>
        <w:numPr>
          <w:ilvl w:val="0"/>
          <w:numId w:val="35"/>
        </w:numPr>
        <w:ind w:hanging="180"/>
      </w:pPr>
      <w:r>
        <w:t>2 Extension Cords</w:t>
      </w:r>
    </w:p>
    <w:p w14:paraId="3BEB6144" w14:textId="77777777" w:rsidR="00380546" w:rsidRDefault="00380546">
      <w:pPr>
        <w:pStyle w:val="Body"/>
        <w:numPr>
          <w:ilvl w:val="0"/>
          <w:numId w:val="35"/>
        </w:numPr>
        <w:ind w:hanging="180"/>
      </w:pPr>
      <w:r>
        <w:t>Savage Port-A-Stand 10 Feet</w:t>
      </w:r>
    </w:p>
    <w:p w14:paraId="4FFF4A2A" w14:textId="77777777" w:rsidR="00380546" w:rsidRDefault="00380546">
      <w:pPr>
        <w:pStyle w:val="Body"/>
        <w:numPr>
          <w:ilvl w:val="1"/>
          <w:numId w:val="35"/>
        </w:numPr>
        <w:tabs>
          <w:tab w:val="clear" w:pos="180"/>
          <w:tab w:val="num" w:pos="540"/>
        </w:tabs>
        <w:ind w:left="540" w:hanging="180"/>
      </w:pPr>
      <w:r>
        <w:t>Comes with: 2 stands and connector pole</w:t>
      </w:r>
    </w:p>
    <w:p w14:paraId="0FCD0CA5" w14:textId="77777777" w:rsidR="00380546" w:rsidRDefault="00380546">
      <w:pPr>
        <w:pStyle w:val="Body"/>
        <w:numPr>
          <w:ilvl w:val="0"/>
          <w:numId w:val="35"/>
        </w:numPr>
        <w:ind w:hanging="180"/>
      </w:pPr>
      <w:r>
        <w:t>Accent Solid Muslin Backdrop</w:t>
      </w:r>
    </w:p>
    <w:p w14:paraId="486AD22F" w14:textId="77777777" w:rsidR="00380546" w:rsidRDefault="00380546">
      <w:pPr>
        <w:pStyle w:val="Body"/>
        <w:numPr>
          <w:ilvl w:val="1"/>
          <w:numId w:val="35"/>
        </w:numPr>
        <w:tabs>
          <w:tab w:val="clear" w:pos="180"/>
          <w:tab w:val="num" w:pos="540"/>
        </w:tabs>
        <w:ind w:left="540" w:hanging="180"/>
      </w:pPr>
      <w:r>
        <w:t>White</w:t>
      </w:r>
    </w:p>
    <w:p w14:paraId="450E3069" w14:textId="77777777" w:rsidR="00380546" w:rsidRDefault="00380546">
      <w:pPr>
        <w:pStyle w:val="Body"/>
        <w:numPr>
          <w:ilvl w:val="1"/>
          <w:numId w:val="35"/>
        </w:numPr>
        <w:tabs>
          <w:tab w:val="clear" w:pos="180"/>
          <w:tab w:val="num" w:pos="540"/>
        </w:tabs>
        <w:ind w:left="540" w:hanging="180"/>
      </w:pPr>
      <w:r>
        <w:t>Black</w:t>
      </w:r>
    </w:p>
    <w:p w14:paraId="4C641618" w14:textId="77777777" w:rsidR="00380546" w:rsidRDefault="00380546">
      <w:pPr>
        <w:pStyle w:val="Body"/>
        <w:numPr>
          <w:ilvl w:val="1"/>
          <w:numId w:val="35"/>
        </w:numPr>
        <w:tabs>
          <w:tab w:val="clear" w:pos="180"/>
          <w:tab w:val="num" w:pos="540"/>
        </w:tabs>
        <w:ind w:left="540" w:hanging="180"/>
      </w:pPr>
      <w:r>
        <w:t xml:space="preserve">Green </w:t>
      </w:r>
    </w:p>
    <w:p w14:paraId="36B06A6A" w14:textId="77777777" w:rsidR="00380546" w:rsidRDefault="00380546">
      <w:pPr>
        <w:pStyle w:val="Body"/>
        <w:numPr>
          <w:ilvl w:val="0"/>
          <w:numId w:val="35"/>
        </w:numPr>
        <w:ind w:hanging="180"/>
      </w:pPr>
      <w:r>
        <w:lastRenderedPageBreak/>
        <w:t xml:space="preserve">Impact 5 </w:t>
      </w:r>
      <w:proofErr w:type="spellStart"/>
      <w:r>
        <w:t>Flouresent</w:t>
      </w:r>
      <w:proofErr w:type="spellEnd"/>
      <w:r>
        <w:t xml:space="preserve"> light kits VA 902</w:t>
      </w:r>
    </w:p>
    <w:p w14:paraId="28EF3A3A" w14:textId="77777777" w:rsidR="00380546" w:rsidRDefault="00380546">
      <w:pPr>
        <w:pStyle w:val="Body"/>
        <w:numPr>
          <w:ilvl w:val="1"/>
          <w:numId w:val="35"/>
        </w:numPr>
        <w:tabs>
          <w:tab w:val="clear" w:pos="180"/>
          <w:tab w:val="num" w:pos="540"/>
        </w:tabs>
        <w:ind w:left="540" w:hanging="180"/>
      </w:pPr>
      <w:r>
        <w:t>Comes with: LS-8AB Light stand, Light, Power Cable</w:t>
      </w:r>
    </w:p>
    <w:p w14:paraId="7C99951D" w14:textId="77777777" w:rsidR="00380546" w:rsidRDefault="00380546">
      <w:pPr>
        <w:pStyle w:val="Body"/>
        <w:numPr>
          <w:ilvl w:val="0"/>
          <w:numId w:val="35"/>
        </w:numPr>
        <w:ind w:hanging="180"/>
      </w:pPr>
      <w:r>
        <w:t xml:space="preserve">Impact VA 902 5 </w:t>
      </w:r>
      <w:proofErr w:type="spellStart"/>
      <w:r>
        <w:t>Flouresent</w:t>
      </w:r>
      <w:proofErr w:type="spellEnd"/>
      <w:r>
        <w:t xml:space="preserve"> Light Kit</w:t>
      </w:r>
    </w:p>
    <w:p w14:paraId="2AFA75C5" w14:textId="77777777" w:rsidR="00380546" w:rsidRDefault="00380546">
      <w:pPr>
        <w:pStyle w:val="Body"/>
        <w:numPr>
          <w:ilvl w:val="1"/>
          <w:numId w:val="35"/>
        </w:numPr>
        <w:tabs>
          <w:tab w:val="clear" w:pos="180"/>
          <w:tab w:val="num" w:pos="540"/>
        </w:tabs>
        <w:ind w:left="540" w:hanging="180"/>
      </w:pPr>
      <w:r>
        <w:t xml:space="preserve">Comes with: LS-3B Light Stand, Power Cable </w:t>
      </w:r>
    </w:p>
    <w:p w14:paraId="6584C056" w14:textId="77777777" w:rsidR="00380546" w:rsidRDefault="00380546">
      <w:pPr>
        <w:pStyle w:val="Body"/>
        <w:numPr>
          <w:ilvl w:val="0"/>
          <w:numId w:val="35"/>
        </w:numPr>
        <w:ind w:hanging="180"/>
      </w:pPr>
      <w:proofErr w:type="spellStart"/>
      <w:r>
        <w:t>Botero</w:t>
      </w:r>
      <w:proofErr w:type="spellEnd"/>
      <w:r>
        <w:t xml:space="preserve"> Backgrounds Portable Green Screen</w:t>
      </w:r>
    </w:p>
    <w:p w14:paraId="30D37ECE" w14:textId="77777777" w:rsidR="00380546" w:rsidRDefault="00380546">
      <w:pPr>
        <w:pStyle w:val="Body"/>
        <w:numPr>
          <w:ilvl w:val="0"/>
          <w:numId w:val="35"/>
        </w:numPr>
        <w:ind w:hanging="180"/>
      </w:pPr>
      <w:proofErr w:type="spellStart"/>
      <w:r>
        <w:t>Bescro</w:t>
      </w:r>
      <w:proofErr w:type="spellEnd"/>
      <w:r>
        <w:t xml:space="preserve"> Model LED-70 Dimmable 96 Bulb LED </w:t>
      </w:r>
      <w:proofErr w:type="spellStart"/>
      <w:r>
        <w:t>Ligh</w:t>
      </w:r>
      <w:proofErr w:type="spellEnd"/>
    </w:p>
    <w:p w14:paraId="3CB47D54" w14:textId="77777777" w:rsidR="00380546" w:rsidRDefault="00380546">
      <w:pPr>
        <w:pStyle w:val="Body"/>
        <w:numPr>
          <w:ilvl w:val="0"/>
          <w:numId w:val="35"/>
        </w:numPr>
        <w:ind w:hanging="180"/>
      </w:pPr>
      <w:r>
        <w:t xml:space="preserve">2 Impact </w:t>
      </w:r>
      <w:proofErr w:type="spellStart"/>
      <w:r>
        <w:t>Octacool</w:t>
      </w:r>
      <w:proofErr w:type="spellEnd"/>
      <w:r>
        <w:t xml:space="preserve"> 9 Light kit</w:t>
      </w:r>
    </w:p>
    <w:p w14:paraId="7338C6D8" w14:textId="77777777" w:rsidR="00380546" w:rsidRDefault="00380546">
      <w:pPr>
        <w:pStyle w:val="Body"/>
        <w:numPr>
          <w:ilvl w:val="1"/>
          <w:numId w:val="35"/>
        </w:numPr>
        <w:tabs>
          <w:tab w:val="clear" w:pos="180"/>
          <w:tab w:val="num" w:pos="540"/>
        </w:tabs>
        <w:ind w:left="540" w:hanging="180"/>
        <w:rPr>
          <w:rFonts w:ascii="Tahoma Bold" w:hAnsi="Tahoma Bold"/>
          <w:sz w:val="36"/>
        </w:rPr>
      </w:pPr>
      <w:proofErr w:type="gramStart"/>
      <w:r>
        <w:t>comes</w:t>
      </w:r>
      <w:proofErr w:type="gramEnd"/>
      <w:r>
        <w:t xml:space="preserve"> with: impact Ls-96HAB Light stand, Power cable</w:t>
      </w:r>
    </w:p>
    <w:p w14:paraId="643149AC" w14:textId="77777777" w:rsidR="00380546" w:rsidRDefault="00380546">
      <w:pPr>
        <w:jc w:val="center"/>
        <w:rPr>
          <w:rFonts w:ascii="Tahoma Bold" w:hAnsi="Tahoma Bold"/>
          <w:sz w:val="36"/>
        </w:rPr>
      </w:pPr>
    </w:p>
    <w:p w14:paraId="51E43967" w14:textId="77777777" w:rsidR="00380546" w:rsidRDefault="00380546">
      <w:pPr>
        <w:jc w:val="center"/>
        <w:rPr>
          <w:rFonts w:ascii="Tahoma Bold" w:hAnsi="Tahoma Bold"/>
          <w:sz w:val="36"/>
        </w:rPr>
      </w:pPr>
    </w:p>
    <w:p w14:paraId="3B7B102A" w14:textId="77777777" w:rsidR="00380546" w:rsidRDefault="00380546">
      <w:pPr>
        <w:jc w:val="center"/>
        <w:rPr>
          <w:rFonts w:ascii="Tahoma Bold" w:hAnsi="Tahoma Bold"/>
          <w:sz w:val="36"/>
        </w:rPr>
      </w:pPr>
    </w:p>
    <w:p w14:paraId="7B27FCBC" w14:textId="77777777" w:rsidR="00380546" w:rsidRDefault="00380546">
      <w:pPr>
        <w:jc w:val="center"/>
        <w:rPr>
          <w:rFonts w:ascii="Tahoma Bold" w:hAnsi="Tahoma Bold"/>
          <w:sz w:val="36"/>
        </w:rPr>
      </w:pPr>
    </w:p>
    <w:p w14:paraId="4817C490" w14:textId="77777777" w:rsidR="00380546" w:rsidRDefault="00380546">
      <w:pPr>
        <w:jc w:val="center"/>
        <w:rPr>
          <w:rFonts w:ascii="Tahoma Bold" w:hAnsi="Tahoma Bold"/>
          <w:sz w:val="36"/>
        </w:rPr>
      </w:pPr>
    </w:p>
    <w:p w14:paraId="52DCA359" w14:textId="77777777" w:rsidR="00380546" w:rsidRDefault="00380546">
      <w:pPr>
        <w:jc w:val="center"/>
        <w:rPr>
          <w:rFonts w:ascii="Tahoma Bold" w:hAnsi="Tahoma Bold"/>
          <w:sz w:val="36"/>
        </w:rPr>
      </w:pPr>
    </w:p>
    <w:p w14:paraId="757381C5" w14:textId="77777777" w:rsidR="00380546" w:rsidRDefault="00380546">
      <w:pPr>
        <w:jc w:val="center"/>
        <w:rPr>
          <w:rFonts w:ascii="Tahoma Bold" w:hAnsi="Tahoma Bold"/>
          <w:sz w:val="36"/>
        </w:rPr>
      </w:pPr>
    </w:p>
    <w:p w14:paraId="6B4646BE" w14:textId="77777777" w:rsidR="00380546" w:rsidRDefault="00380546">
      <w:pPr>
        <w:jc w:val="center"/>
        <w:rPr>
          <w:rFonts w:ascii="Tahoma Bold" w:hAnsi="Tahoma Bold"/>
          <w:sz w:val="36"/>
        </w:rPr>
      </w:pPr>
    </w:p>
    <w:p w14:paraId="0214E1AF" w14:textId="77777777" w:rsidR="00380546" w:rsidRDefault="00380546">
      <w:pPr>
        <w:jc w:val="center"/>
        <w:rPr>
          <w:rFonts w:ascii="Tahoma Bold" w:hAnsi="Tahoma Bold"/>
          <w:sz w:val="36"/>
        </w:rPr>
      </w:pPr>
    </w:p>
    <w:p w14:paraId="7622B762" w14:textId="77777777" w:rsidR="00380546" w:rsidRDefault="00380546">
      <w:pPr>
        <w:jc w:val="center"/>
        <w:rPr>
          <w:rFonts w:ascii="Tahoma Bold" w:hAnsi="Tahoma Bold"/>
          <w:sz w:val="36"/>
        </w:rPr>
      </w:pPr>
    </w:p>
    <w:p w14:paraId="2CE22F61" w14:textId="77777777" w:rsidR="00380546" w:rsidRDefault="00380546">
      <w:pPr>
        <w:jc w:val="center"/>
        <w:rPr>
          <w:rFonts w:ascii="Tahoma Bold" w:hAnsi="Tahoma Bold"/>
          <w:sz w:val="36"/>
        </w:rPr>
      </w:pPr>
    </w:p>
    <w:p w14:paraId="7C4061B2" w14:textId="77777777" w:rsidR="00380546" w:rsidRDefault="00380546">
      <w:pPr>
        <w:jc w:val="center"/>
        <w:rPr>
          <w:rFonts w:ascii="Tahoma Bold" w:hAnsi="Tahoma Bold"/>
          <w:sz w:val="36"/>
        </w:rPr>
      </w:pPr>
    </w:p>
    <w:p w14:paraId="4CF0D21D" w14:textId="77777777" w:rsidR="00380546" w:rsidRDefault="00380546">
      <w:pPr>
        <w:jc w:val="center"/>
        <w:rPr>
          <w:rFonts w:ascii="Tahoma Bold" w:hAnsi="Tahoma Bold"/>
          <w:sz w:val="36"/>
        </w:rPr>
      </w:pPr>
    </w:p>
    <w:p w14:paraId="4DB98477" w14:textId="77777777" w:rsidR="00380546" w:rsidRDefault="00380546">
      <w:pPr>
        <w:jc w:val="center"/>
        <w:rPr>
          <w:rFonts w:ascii="Tahoma Bold" w:hAnsi="Tahoma Bold"/>
          <w:sz w:val="36"/>
        </w:rPr>
      </w:pPr>
    </w:p>
    <w:p w14:paraId="611BB294" w14:textId="77777777" w:rsidR="00380546" w:rsidRDefault="00380546">
      <w:pPr>
        <w:jc w:val="center"/>
        <w:rPr>
          <w:rFonts w:ascii="Tahoma Bold" w:hAnsi="Tahoma Bold"/>
          <w:sz w:val="36"/>
        </w:rPr>
      </w:pPr>
    </w:p>
    <w:p w14:paraId="7E9EC070" w14:textId="77777777" w:rsidR="00380546" w:rsidRDefault="00380546">
      <w:pPr>
        <w:jc w:val="center"/>
        <w:rPr>
          <w:rFonts w:ascii="Tahoma Bold" w:hAnsi="Tahoma Bold"/>
          <w:sz w:val="36"/>
        </w:rPr>
      </w:pPr>
    </w:p>
    <w:p w14:paraId="2B497F60" w14:textId="77777777" w:rsidR="00380546" w:rsidRDefault="00380546">
      <w:pPr>
        <w:jc w:val="center"/>
        <w:rPr>
          <w:rFonts w:ascii="Tahoma Bold" w:hAnsi="Tahoma Bold"/>
          <w:sz w:val="36"/>
        </w:rPr>
      </w:pPr>
    </w:p>
    <w:p w14:paraId="3DA854ED" w14:textId="77777777" w:rsidR="00380546" w:rsidRDefault="00380546">
      <w:pPr>
        <w:jc w:val="center"/>
        <w:rPr>
          <w:rFonts w:ascii="Tahoma Bold" w:hAnsi="Tahoma Bold"/>
          <w:sz w:val="36"/>
        </w:rPr>
      </w:pPr>
    </w:p>
    <w:p w14:paraId="7DCED3C6" w14:textId="77777777" w:rsidR="00380546" w:rsidRDefault="00380546">
      <w:pPr>
        <w:jc w:val="center"/>
        <w:rPr>
          <w:rFonts w:ascii="Tahoma Bold" w:hAnsi="Tahoma Bold"/>
          <w:sz w:val="36"/>
        </w:rPr>
      </w:pPr>
    </w:p>
    <w:p w14:paraId="029F3E4E" w14:textId="77777777" w:rsidR="00380546" w:rsidRDefault="00380546">
      <w:pPr>
        <w:jc w:val="center"/>
        <w:rPr>
          <w:rFonts w:ascii="Tahoma Bold" w:hAnsi="Tahoma Bold"/>
          <w:sz w:val="36"/>
        </w:rPr>
      </w:pPr>
    </w:p>
    <w:p w14:paraId="3225F50D" w14:textId="77777777" w:rsidR="00380546" w:rsidRDefault="00380546">
      <w:pPr>
        <w:jc w:val="center"/>
        <w:rPr>
          <w:rFonts w:ascii="Tahoma Bold" w:hAnsi="Tahoma Bold"/>
          <w:sz w:val="36"/>
        </w:rPr>
      </w:pPr>
    </w:p>
    <w:p w14:paraId="7536CED6" w14:textId="77777777" w:rsidR="00380546" w:rsidRDefault="00380546" w:rsidP="00550750">
      <w:pPr>
        <w:jc w:val="center"/>
        <w:rPr>
          <w:rFonts w:ascii="Tahoma Bold" w:hAnsi="Tahoma Bold"/>
          <w:sz w:val="36"/>
        </w:rPr>
      </w:pPr>
      <w:r>
        <w:rPr>
          <w:rFonts w:ascii="Tahoma Bold" w:hAnsi="Tahoma Bold"/>
          <w:sz w:val="36"/>
        </w:rPr>
        <w:t>Past Executive Producers</w:t>
      </w:r>
    </w:p>
    <w:p w14:paraId="52A9D3CA" w14:textId="77777777" w:rsidR="00380546" w:rsidRDefault="00380546">
      <w:pPr>
        <w:rPr>
          <w:rFonts w:ascii="Tahoma Bold" w:hAnsi="Tahoma Bold"/>
          <w:sz w:val="36"/>
        </w:rPr>
      </w:pPr>
    </w:p>
    <w:p w14:paraId="582EC386" w14:textId="77777777" w:rsidR="00380546" w:rsidRDefault="00380546">
      <w:pPr>
        <w:jc w:val="center"/>
        <w:rPr>
          <w:rFonts w:ascii="Tahoma Bold" w:hAnsi="Tahoma Bold"/>
          <w:sz w:val="32"/>
        </w:rPr>
      </w:pPr>
      <w:r>
        <w:rPr>
          <w:rFonts w:ascii="Tahoma Bold" w:hAnsi="Tahoma Bold"/>
          <w:sz w:val="32"/>
        </w:rPr>
        <w:t>2000-2001</w:t>
      </w:r>
    </w:p>
    <w:p w14:paraId="150FCF0A" w14:textId="77777777" w:rsidR="00380546" w:rsidRDefault="00380546">
      <w:pPr>
        <w:jc w:val="center"/>
        <w:rPr>
          <w:rFonts w:ascii="Tahoma" w:hAnsi="Tahoma"/>
          <w:sz w:val="32"/>
        </w:rPr>
      </w:pPr>
      <w:r>
        <w:rPr>
          <w:rFonts w:ascii="Tahoma" w:hAnsi="Tahoma"/>
          <w:sz w:val="32"/>
        </w:rPr>
        <w:lastRenderedPageBreak/>
        <w:t xml:space="preserve">Eric </w:t>
      </w:r>
      <w:proofErr w:type="spellStart"/>
      <w:r>
        <w:rPr>
          <w:rFonts w:ascii="Tahoma" w:hAnsi="Tahoma"/>
          <w:sz w:val="32"/>
        </w:rPr>
        <w:t>Bolstridge</w:t>
      </w:r>
      <w:proofErr w:type="spellEnd"/>
    </w:p>
    <w:p w14:paraId="1A866091" w14:textId="77777777" w:rsidR="00380546" w:rsidRDefault="00380546">
      <w:pPr>
        <w:jc w:val="center"/>
        <w:rPr>
          <w:rFonts w:ascii="Tahoma Bold" w:hAnsi="Tahoma Bold"/>
          <w:sz w:val="32"/>
        </w:rPr>
      </w:pPr>
    </w:p>
    <w:p w14:paraId="30335B6A" w14:textId="77777777" w:rsidR="00380546" w:rsidRDefault="00380546">
      <w:pPr>
        <w:jc w:val="center"/>
        <w:rPr>
          <w:rFonts w:ascii="Tahoma Bold" w:hAnsi="Tahoma Bold"/>
          <w:sz w:val="32"/>
        </w:rPr>
      </w:pPr>
      <w:r>
        <w:rPr>
          <w:rFonts w:ascii="Tahoma Bold" w:hAnsi="Tahoma Bold"/>
          <w:sz w:val="32"/>
        </w:rPr>
        <w:t>2002-2003</w:t>
      </w:r>
    </w:p>
    <w:p w14:paraId="3D46C8F3" w14:textId="77777777" w:rsidR="00380546" w:rsidRDefault="00380546">
      <w:pPr>
        <w:jc w:val="center"/>
        <w:rPr>
          <w:rFonts w:ascii="Tahoma" w:hAnsi="Tahoma"/>
          <w:sz w:val="32"/>
        </w:rPr>
      </w:pPr>
      <w:r>
        <w:rPr>
          <w:rFonts w:ascii="Tahoma" w:hAnsi="Tahoma"/>
          <w:sz w:val="32"/>
        </w:rPr>
        <w:t xml:space="preserve">Andrew </w:t>
      </w:r>
      <w:proofErr w:type="spellStart"/>
      <w:r>
        <w:rPr>
          <w:rFonts w:ascii="Tahoma" w:hAnsi="Tahoma"/>
          <w:sz w:val="32"/>
        </w:rPr>
        <w:t>Gittens</w:t>
      </w:r>
      <w:proofErr w:type="spellEnd"/>
    </w:p>
    <w:p w14:paraId="5F97EB24" w14:textId="77777777" w:rsidR="00380546" w:rsidRDefault="00380546">
      <w:pPr>
        <w:jc w:val="center"/>
        <w:rPr>
          <w:rFonts w:ascii="Tahoma Bold" w:hAnsi="Tahoma Bold"/>
          <w:sz w:val="32"/>
        </w:rPr>
      </w:pPr>
    </w:p>
    <w:p w14:paraId="6224AE40" w14:textId="77777777" w:rsidR="00380546" w:rsidRDefault="00380546">
      <w:pPr>
        <w:jc w:val="center"/>
        <w:rPr>
          <w:rFonts w:ascii="Tahoma Bold" w:hAnsi="Tahoma Bold"/>
          <w:sz w:val="32"/>
        </w:rPr>
      </w:pPr>
      <w:r>
        <w:rPr>
          <w:rFonts w:ascii="Tahoma Bold" w:hAnsi="Tahoma Bold"/>
          <w:sz w:val="32"/>
        </w:rPr>
        <w:t>2003-2005</w:t>
      </w:r>
    </w:p>
    <w:p w14:paraId="343DB5DA" w14:textId="77777777" w:rsidR="00380546" w:rsidRDefault="00380546">
      <w:pPr>
        <w:jc w:val="center"/>
        <w:rPr>
          <w:rFonts w:ascii="Tahoma" w:hAnsi="Tahoma"/>
          <w:sz w:val="32"/>
        </w:rPr>
      </w:pPr>
      <w:proofErr w:type="spellStart"/>
      <w:r>
        <w:rPr>
          <w:rFonts w:ascii="Tahoma" w:hAnsi="Tahoma"/>
          <w:sz w:val="32"/>
        </w:rPr>
        <w:t>Koorosh</w:t>
      </w:r>
      <w:proofErr w:type="spellEnd"/>
      <w:r>
        <w:rPr>
          <w:rFonts w:ascii="Tahoma" w:hAnsi="Tahoma"/>
          <w:sz w:val="32"/>
        </w:rPr>
        <w:t xml:space="preserve"> </w:t>
      </w:r>
      <w:proofErr w:type="spellStart"/>
      <w:r>
        <w:rPr>
          <w:rFonts w:ascii="Tahoma" w:hAnsi="Tahoma"/>
          <w:sz w:val="32"/>
        </w:rPr>
        <w:t>Farchadi</w:t>
      </w:r>
      <w:proofErr w:type="spellEnd"/>
    </w:p>
    <w:p w14:paraId="3E76358D" w14:textId="77777777" w:rsidR="00380546" w:rsidRDefault="00380546">
      <w:pPr>
        <w:jc w:val="center"/>
        <w:rPr>
          <w:rFonts w:ascii="Tahoma Bold" w:hAnsi="Tahoma Bold"/>
          <w:sz w:val="32"/>
        </w:rPr>
      </w:pPr>
    </w:p>
    <w:p w14:paraId="57F13564" w14:textId="77777777" w:rsidR="00380546" w:rsidRDefault="00380546">
      <w:pPr>
        <w:jc w:val="center"/>
        <w:rPr>
          <w:rFonts w:ascii="Tahoma Bold" w:hAnsi="Tahoma Bold"/>
          <w:sz w:val="32"/>
        </w:rPr>
      </w:pPr>
      <w:r>
        <w:rPr>
          <w:rFonts w:ascii="Tahoma Bold" w:hAnsi="Tahoma Bold"/>
          <w:sz w:val="32"/>
        </w:rPr>
        <w:t>2005-2007</w:t>
      </w:r>
    </w:p>
    <w:p w14:paraId="5B9A2EFE" w14:textId="77777777" w:rsidR="00380546" w:rsidRDefault="00380546">
      <w:pPr>
        <w:jc w:val="center"/>
        <w:rPr>
          <w:rFonts w:ascii="Tahoma" w:hAnsi="Tahoma"/>
          <w:sz w:val="32"/>
        </w:rPr>
      </w:pPr>
      <w:r>
        <w:rPr>
          <w:rFonts w:ascii="Tahoma" w:hAnsi="Tahoma"/>
          <w:sz w:val="32"/>
        </w:rPr>
        <w:t xml:space="preserve">Antonia </w:t>
      </w:r>
      <w:proofErr w:type="spellStart"/>
      <w:r>
        <w:rPr>
          <w:rFonts w:ascii="Tahoma" w:hAnsi="Tahoma"/>
          <w:sz w:val="32"/>
        </w:rPr>
        <w:t>Naglieri</w:t>
      </w:r>
      <w:proofErr w:type="spellEnd"/>
    </w:p>
    <w:p w14:paraId="4509B52B" w14:textId="77777777" w:rsidR="00380546" w:rsidRDefault="00380546">
      <w:pPr>
        <w:jc w:val="center"/>
        <w:rPr>
          <w:rFonts w:ascii="Tahoma Bold" w:hAnsi="Tahoma Bold"/>
          <w:sz w:val="32"/>
        </w:rPr>
      </w:pPr>
    </w:p>
    <w:p w14:paraId="207805DE" w14:textId="77777777" w:rsidR="00380546" w:rsidRDefault="00380546">
      <w:pPr>
        <w:jc w:val="center"/>
        <w:rPr>
          <w:rFonts w:ascii="Tahoma Bold" w:hAnsi="Tahoma Bold"/>
          <w:sz w:val="32"/>
        </w:rPr>
      </w:pPr>
      <w:r>
        <w:rPr>
          <w:rFonts w:ascii="Tahoma Bold" w:hAnsi="Tahoma Bold"/>
          <w:sz w:val="32"/>
        </w:rPr>
        <w:t>2007-2008</w:t>
      </w:r>
    </w:p>
    <w:p w14:paraId="3785E7EC" w14:textId="77777777" w:rsidR="00380546" w:rsidRDefault="00380546">
      <w:pPr>
        <w:jc w:val="center"/>
        <w:rPr>
          <w:rFonts w:ascii="Tahoma" w:hAnsi="Tahoma"/>
          <w:sz w:val="32"/>
        </w:rPr>
      </w:pPr>
      <w:proofErr w:type="spellStart"/>
      <w:r>
        <w:rPr>
          <w:rFonts w:ascii="Tahoma" w:hAnsi="Tahoma"/>
          <w:sz w:val="32"/>
        </w:rPr>
        <w:t>Sandeep</w:t>
      </w:r>
      <w:proofErr w:type="spellEnd"/>
      <w:r>
        <w:rPr>
          <w:rFonts w:ascii="Tahoma" w:hAnsi="Tahoma"/>
          <w:sz w:val="32"/>
        </w:rPr>
        <w:t xml:space="preserve"> Sharma</w:t>
      </w:r>
    </w:p>
    <w:p w14:paraId="271F0D25" w14:textId="77777777" w:rsidR="00380546" w:rsidRDefault="00380546">
      <w:pPr>
        <w:jc w:val="center"/>
        <w:rPr>
          <w:rFonts w:ascii="Tahoma" w:hAnsi="Tahoma"/>
          <w:sz w:val="32"/>
        </w:rPr>
      </w:pPr>
    </w:p>
    <w:p w14:paraId="6D48180F" w14:textId="77777777" w:rsidR="00380546" w:rsidRDefault="00380546">
      <w:pPr>
        <w:jc w:val="center"/>
        <w:rPr>
          <w:rFonts w:ascii="Tahoma Bold" w:hAnsi="Tahoma Bold"/>
          <w:sz w:val="32"/>
        </w:rPr>
      </w:pPr>
      <w:r>
        <w:rPr>
          <w:rFonts w:ascii="Tahoma Bold" w:hAnsi="Tahoma Bold"/>
          <w:sz w:val="32"/>
        </w:rPr>
        <w:t>2008-2009</w:t>
      </w:r>
    </w:p>
    <w:p w14:paraId="01CFEC91" w14:textId="77777777" w:rsidR="00380546" w:rsidRDefault="00380546">
      <w:pPr>
        <w:jc w:val="center"/>
        <w:rPr>
          <w:rFonts w:ascii="Tahoma" w:hAnsi="Tahoma"/>
          <w:sz w:val="32"/>
        </w:rPr>
      </w:pPr>
      <w:r>
        <w:rPr>
          <w:rFonts w:ascii="Tahoma" w:hAnsi="Tahoma"/>
          <w:sz w:val="32"/>
        </w:rPr>
        <w:t>S. Michelle Pruitt</w:t>
      </w:r>
    </w:p>
    <w:p w14:paraId="20B3268F" w14:textId="77777777" w:rsidR="00380546" w:rsidRDefault="00380546">
      <w:pPr>
        <w:jc w:val="center"/>
        <w:rPr>
          <w:rFonts w:ascii="Tahoma" w:hAnsi="Tahoma"/>
          <w:sz w:val="32"/>
        </w:rPr>
      </w:pPr>
    </w:p>
    <w:p w14:paraId="13DAF20E" w14:textId="77777777" w:rsidR="00380546" w:rsidRDefault="00380546">
      <w:pPr>
        <w:jc w:val="center"/>
        <w:rPr>
          <w:rFonts w:ascii="Tahoma Bold" w:hAnsi="Tahoma Bold"/>
          <w:sz w:val="32"/>
        </w:rPr>
      </w:pPr>
      <w:r>
        <w:rPr>
          <w:rFonts w:ascii="Tahoma Bold" w:hAnsi="Tahoma Bold"/>
          <w:sz w:val="32"/>
        </w:rPr>
        <w:t>2009-2010</w:t>
      </w:r>
    </w:p>
    <w:p w14:paraId="5184ACBF" w14:textId="77777777" w:rsidR="00380546" w:rsidRDefault="00380546">
      <w:pPr>
        <w:jc w:val="center"/>
        <w:rPr>
          <w:rFonts w:ascii="Tahoma" w:hAnsi="Tahoma"/>
          <w:sz w:val="32"/>
        </w:rPr>
      </w:pPr>
      <w:r>
        <w:rPr>
          <w:rFonts w:ascii="Tahoma" w:hAnsi="Tahoma"/>
          <w:sz w:val="32"/>
        </w:rPr>
        <w:t>Justin Duke</w:t>
      </w:r>
    </w:p>
    <w:p w14:paraId="69E3F4EC" w14:textId="77777777" w:rsidR="00380546" w:rsidRDefault="00380546">
      <w:pPr>
        <w:jc w:val="center"/>
        <w:rPr>
          <w:rFonts w:ascii="Tahoma Bold" w:hAnsi="Tahoma Bold"/>
          <w:sz w:val="32"/>
        </w:rPr>
      </w:pPr>
    </w:p>
    <w:p w14:paraId="69380442" w14:textId="77777777" w:rsidR="00380546" w:rsidRPr="00550750" w:rsidRDefault="00380546">
      <w:pPr>
        <w:jc w:val="center"/>
        <w:rPr>
          <w:rFonts w:ascii="Tahoma Bold" w:hAnsi="Tahoma Bold"/>
          <w:color w:val="auto"/>
          <w:sz w:val="32"/>
        </w:rPr>
      </w:pPr>
      <w:r w:rsidRPr="00550750">
        <w:rPr>
          <w:rFonts w:ascii="Tahoma Bold" w:hAnsi="Tahoma Bold"/>
          <w:color w:val="auto"/>
          <w:sz w:val="32"/>
        </w:rPr>
        <w:t>2010-2011</w:t>
      </w:r>
    </w:p>
    <w:p w14:paraId="250841DA" w14:textId="77777777" w:rsidR="00380546" w:rsidRPr="00550750" w:rsidRDefault="00380546">
      <w:pPr>
        <w:jc w:val="center"/>
        <w:rPr>
          <w:rFonts w:ascii="Tahoma" w:hAnsi="Tahoma"/>
          <w:color w:val="auto"/>
          <w:sz w:val="32"/>
        </w:rPr>
      </w:pPr>
      <w:r w:rsidRPr="00550750">
        <w:rPr>
          <w:rFonts w:ascii="Tahoma" w:hAnsi="Tahoma"/>
          <w:color w:val="auto"/>
          <w:sz w:val="32"/>
        </w:rPr>
        <w:t>Calvin Siler</w:t>
      </w:r>
    </w:p>
    <w:p w14:paraId="48D314EC" w14:textId="77777777" w:rsidR="00380546" w:rsidRPr="00550750" w:rsidRDefault="00380546">
      <w:pPr>
        <w:jc w:val="center"/>
        <w:rPr>
          <w:rFonts w:ascii="Tahoma Bold" w:hAnsi="Tahoma Bold"/>
          <w:color w:val="auto"/>
          <w:sz w:val="32"/>
        </w:rPr>
      </w:pPr>
    </w:p>
    <w:p w14:paraId="64D67B92" w14:textId="77777777" w:rsidR="00380546" w:rsidRPr="00550750" w:rsidRDefault="00380546">
      <w:pPr>
        <w:jc w:val="center"/>
        <w:rPr>
          <w:rFonts w:ascii="Tahoma Bold" w:hAnsi="Tahoma Bold"/>
          <w:color w:val="auto"/>
          <w:sz w:val="32"/>
        </w:rPr>
      </w:pPr>
      <w:r w:rsidRPr="00550750">
        <w:rPr>
          <w:rFonts w:ascii="Tahoma Bold" w:hAnsi="Tahoma Bold"/>
          <w:color w:val="auto"/>
          <w:sz w:val="32"/>
        </w:rPr>
        <w:t>2011-2012</w:t>
      </w:r>
    </w:p>
    <w:p w14:paraId="134F8814" w14:textId="77777777" w:rsidR="00380546" w:rsidRPr="00550750" w:rsidRDefault="00380546">
      <w:pPr>
        <w:jc w:val="center"/>
        <w:rPr>
          <w:rFonts w:ascii="Tahoma" w:hAnsi="Tahoma"/>
          <w:color w:val="auto"/>
          <w:sz w:val="32"/>
        </w:rPr>
      </w:pPr>
      <w:r w:rsidRPr="00550750">
        <w:rPr>
          <w:rFonts w:ascii="Tahoma" w:hAnsi="Tahoma"/>
          <w:color w:val="auto"/>
          <w:sz w:val="32"/>
        </w:rPr>
        <w:t>John Ross Hawkins &amp; Ashlee Duncan</w:t>
      </w:r>
    </w:p>
    <w:p w14:paraId="6D241A4A" w14:textId="77777777" w:rsidR="00380546" w:rsidRPr="00550750" w:rsidRDefault="00380546">
      <w:pPr>
        <w:jc w:val="center"/>
        <w:rPr>
          <w:rFonts w:ascii="Tahoma Bold" w:hAnsi="Tahoma Bold"/>
          <w:color w:val="auto"/>
          <w:sz w:val="32"/>
        </w:rPr>
      </w:pPr>
    </w:p>
    <w:p w14:paraId="1D117D79" w14:textId="77777777" w:rsidR="00380546" w:rsidRPr="00550750" w:rsidRDefault="00380546">
      <w:pPr>
        <w:jc w:val="center"/>
        <w:rPr>
          <w:rFonts w:ascii="Tahoma Bold" w:hAnsi="Tahoma Bold"/>
          <w:color w:val="auto"/>
          <w:sz w:val="32"/>
        </w:rPr>
      </w:pPr>
      <w:r w:rsidRPr="00550750">
        <w:rPr>
          <w:rFonts w:ascii="Tahoma Bold" w:hAnsi="Tahoma Bold"/>
          <w:color w:val="auto"/>
          <w:sz w:val="32"/>
        </w:rPr>
        <w:t>Past General Managers</w:t>
      </w:r>
    </w:p>
    <w:p w14:paraId="430756B6" w14:textId="77777777" w:rsidR="00380546" w:rsidRPr="00550750" w:rsidRDefault="00380546">
      <w:pPr>
        <w:jc w:val="center"/>
        <w:rPr>
          <w:rFonts w:ascii="Tahoma Bold" w:hAnsi="Tahoma Bold"/>
          <w:color w:val="auto"/>
          <w:sz w:val="32"/>
        </w:rPr>
      </w:pPr>
      <w:r w:rsidRPr="00550750">
        <w:rPr>
          <w:rFonts w:ascii="Tahoma Bold" w:hAnsi="Tahoma Bold"/>
          <w:color w:val="auto"/>
          <w:sz w:val="32"/>
        </w:rPr>
        <w:t>2012-2013</w:t>
      </w:r>
    </w:p>
    <w:p w14:paraId="0B965019" w14:textId="77777777" w:rsidR="00380546" w:rsidRPr="00550750" w:rsidRDefault="00380546">
      <w:pPr>
        <w:jc w:val="center"/>
        <w:rPr>
          <w:rFonts w:ascii="Tahoma" w:hAnsi="Tahoma"/>
          <w:color w:val="auto"/>
          <w:sz w:val="32"/>
        </w:rPr>
      </w:pPr>
      <w:r w:rsidRPr="00550750">
        <w:rPr>
          <w:rFonts w:ascii="Tahoma" w:hAnsi="Tahoma"/>
          <w:color w:val="auto"/>
          <w:sz w:val="32"/>
        </w:rPr>
        <w:t>Jacob McLernon</w:t>
      </w:r>
    </w:p>
    <w:p w14:paraId="208B899A" w14:textId="77777777" w:rsidR="00380546" w:rsidRDefault="00380546">
      <w:pPr>
        <w:jc w:val="center"/>
        <w:rPr>
          <w:rFonts w:ascii="Tahoma" w:hAnsi="Tahoma"/>
          <w:color w:val="F40000"/>
          <w:sz w:val="32"/>
        </w:rPr>
      </w:pPr>
    </w:p>
    <w:p w14:paraId="242AAD77" w14:textId="77777777" w:rsidR="00380546" w:rsidRDefault="00380546">
      <w:pPr>
        <w:jc w:val="center"/>
        <w:rPr>
          <w:rFonts w:ascii="Tahoma Bold" w:hAnsi="Tahoma Bold"/>
          <w:sz w:val="36"/>
        </w:rPr>
      </w:pPr>
      <w:r>
        <w:rPr>
          <w:rFonts w:ascii="Tahoma Bold" w:hAnsi="Tahoma Bold"/>
          <w:sz w:val="36"/>
        </w:rPr>
        <w:t>Future Goals</w:t>
      </w:r>
    </w:p>
    <w:p w14:paraId="144D83E0" w14:textId="77777777" w:rsidR="00380546" w:rsidRDefault="00380546">
      <w:pPr>
        <w:rPr>
          <w:rFonts w:ascii="Tahoma" w:hAnsi="Tahoma"/>
        </w:rPr>
      </w:pPr>
    </w:p>
    <w:p w14:paraId="7CC8F373" w14:textId="77777777" w:rsidR="00380546" w:rsidRDefault="00380546">
      <w:pPr>
        <w:numPr>
          <w:ilvl w:val="0"/>
          <w:numId w:val="37"/>
        </w:numPr>
        <w:tabs>
          <w:tab w:val="clear" w:pos="360"/>
          <w:tab w:val="num" w:pos="720"/>
        </w:tabs>
        <w:ind w:left="720" w:hanging="360"/>
        <w:rPr>
          <w:rFonts w:ascii="Tahoma" w:hAnsi="Tahoma"/>
        </w:rPr>
      </w:pPr>
      <w:r>
        <w:rPr>
          <w:rFonts w:ascii="Tahoma" w:hAnsi="Tahoma"/>
        </w:rPr>
        <w:t>For every student who lives on campus to know who we are and watch our programming regularly.</w:t>
      </w:r>
    </w:p>
    <w:p w14:paraId="44308321" w14:textId="77777777" w:rsidR="00380546" w:rsidRDefault="00380546">
      <w:pPr>
        <w:rPr>
          <w:rFonts w:ascii="Tahoma" w:hAnsi="Tahoma"/>
        </w:rPr>
      </w:pPr>
    </w:p>
    <w:p w14:paraId="142368AD" w14:textId="77777777" w:rsidR="00380546" w:rsidRDefault="00380546">
      <w:pPr>
        <w:numPr>
          <w:ilvl w:val="0"/>
          <w:numId w:val="37"/>
        </w:numPr>
        <w:tabs>
          <w:tab w:val="clear" w:pos="360"/>
          <w:tab w:val="num" w:pos="720"/>
        </w:tabs>
        <w:ind w:left="720" w:hanging="360"/>
        <w:rPr>
          <w:rFonts w:ascii="Tahoma" w:hAnsi="Tahoma"/>
        </w:rPr>
      </w:pPr>
      <w:r>
        <w:rPr>
          <w:rFonts w:ascii="Tahoma" w:hAnsi="Tahoma"/>
        </w:rPr>
        <w:t>To have 20-50 active members/producers who participate with events, meetings and create shows every week.</w:t>
      </w:r>
    </w:p>
    <w:p w14:paraId="2D73669A" w14:textId="77777777" w:rsidR="00380546" w:rsidRDefault="00380546">
      <w:pPr>
        <w:ind w:left="360"/>
        <w:rPr>
          <w:rFonts w:ascii="Tahoma" w:hAnsi="Tahoma"/>
        </w:rPr>
      </w:pPr>
    </w:p>
    <w:p w14:paraId="3F33ECCD" w14:textId="77777777" w:rsidR="00380546" w:rsidRDefault="00380546">
      <w:pPr>
        <w:numPr>
          <w:ilvl w:val="0"/>
          <w:numId w:val="37"/>
        </w:numPr>
        <w:tabs>
          <w:tab w:val="clear" w:pos="360"/>
          <w:tab w:val="num" w:pos="720"/>
        </w:tabs>
        <w:ind w:left="720" w:hanging="360"/>
        <w:rPr>
          <w:rFonts w:ascii="Tahoma" w:hAnsi="Tahoma"/>
        </w:rPr>
      </w:pPr>
      <w:r>
        <w:rPr>
          <w:rFonts w:ascii="Tahoma" w:hAnsi="Tahoma"/>
        </w:rPr>
        <w:t xml:space="preserve">To have our own studio with a control </w:t>
      </w:r>
      <w:proofErr w:type="gramStart"/>
      <w:r>
        <w:rPr>
          <w:rFonts w:ascii="Tahoma" w:hAnsi="Tahoma"/>
        </w:rPr>
        <w:t>room, editing space, studio cameras, sets and live</w:t>
      </w:r>
      <w:proofErr w:type="gramEnd"/>
      <w:r>
        <w:rPr>
          <w:rFonts w:ascii="Tahoma" w:hAnsi="Tahoma"/>
        </w:rPr>
        <w:t xml:space="preserve"> streaming capability.</w:t>
      </w:r>
    </w:p>
    <w:p w14:paraId="4610398E" w14:textId="77777777" w:rsidR="00380546" w:rsidRDefault="00380546">
      <w:pPr>
        <w:rPr>
          <w:rFonts w:ascii="Tahoma" w:hAnsi="Tahoma"/>
        </w:rPr>
      </w:pPr>
    </w:p>
    <w:p w14:paraId="777CE88E" w14:textId="77777777" w:rsidR="00380546" w:rsidRDefault="00380546">
      <w:pPr>
        <w:numPr>
          <w:ilvl w:val="0"/>
          <w:numId w:val="37"/>
        </w:numPr>
        <w:tabs>
          <w:tab w:val="clear" w:pos="360"/>
          <w:tab w:val="num" w:pos="720"/>
        </w:tabs>
        <w:ind w:left="720" w:hanging="360"/>
        <w:rPr>
          <w:rFonts w:ascii="Tahoma" w:hAnsi="Tahoma"/>
        </w:rPr>
      </w:pPr>
      <w:r>
        <w:rPr>
          <w:rFonts w:ascii="Tahoma" w:hAnsi="Tahoma"/>
        </w:rPr>
        <w:t xml:space="preserve">To have 24 hours a day, 7 days a week of </w:t>
      </w:r>
      <w:r>
        <w:rPr>
          <w:rFonts w:ascii="Tahoma Bold" w:hAnsi="Tahoma Bold"/>
          <w:u w:val="single"/>
        </w:rPr>
        <w:t>Mason made</w:t>
      </w:r>
      <w:r>
        <w:rPr>
          <w:rFonts w:ascii="Tahoma" w:hAnsi="Tahoma"/>
        </w:rPr>
        <w:t xml:space="preserve"> content. But, until then to run OSTN 24 hours a day, 7 days a week and show mostly </w:t>
      </w:r>
      <w:proofErr w:type="gramStart"/>
      <w:r>
        <w:rPr>
          <w:rFonts w:ascii="Tahoma" w:hAnsi="Tahoma"/>
        </w:rPr>
        <w:t>Mason</w:t>
      </w:r>
      <w:proofErr w:type="gramEnd"/>
      <w:r>
        <w:rPr>
          <w:rFonts w:ascii="Tahoma" w:hAnsi="Tahoma"/>
        </w:rPr>
        <w:t xml:space="preserve"> content during peak hours.</w:t>
      </w:r>
    </w:p>
    <w:p w14:paraId="0DF285FA" w14:textId="77777777" w:rsidR="00380546" w:rsidRDefault="00380546">
      <w:pPr>
        <w:ind w:left="360"/>
        <w:rPr>
          <w:rFonts w:ascii="Tahoma" w:hAnsi="Tahoma"/>
        </w:rPr>
      </w:pPr>
    </w:p>
    <w:p w14:paraId="2C0A7AFF" w14:textId="77777777" w:rsidR="00380546" w:rsidRDefault="00380546">
      <w:pPr>
        <w:numPr>
          <w:ilvl w:val="0"/>
          <w:numId w:val="37"/>
        </w:numPr>
        <w:tabs>
          <w:tab w:val="clear" w:pos="360"/>
          <w:tab w:val="num" w:pos="720"/>
        </w:tabs>
        <w:ind w:left="720" w:hanging="360"/>
        <w:rPr>
          <w:rFonts w:ascii="Tahoma" w:hAnsi="Tahoma"/>
        </w:rPr>
      </w:pPr>
      <w:r>
        <w:rPr>
          <w:rFonts w:ascii="Tahoma" w:hAnsi="Tahoma"/>
        </w:rPr>
        <w:t xml:space="preserve">To work together with all </w:t>
      </w:r>
      <w:r>
        <w:rPr>
          <w:rFonts w:ascii="Tahoma" w:hAnsi="Tahoma"/>
          <w:u w:val="single"/>
        </w:rPr>
        <w:t>Student Media Branches</w:t>
      </w:r>
      <w:r>
        <w:rPr>
          <w:rFonts w:ascii="Tahoma" w:hAnsi="Tahoma"/>
        </w:rPr>
        <w:t xml:space="preserve"> and report on important Mason related events together.</w:t>
      </w:r>
    </w:p>
    <w:p w14:paraId="291D64CD" w14:textId="77777777" w:rsidR="00380546" w:rsidRDefault="00380546">
      <w:pPr>
        <w:rPr>
          <w:rFonts w:ascii="Tahoma" w:hAnsi="Tahoma"/>
        </w:rPr>
      </w:pPr>
    </w:p>
    <w:p w14:paraId="67B0CFFB" w14:textId="77777777" w:rsidR="00380546" w:rsidRDefault="00380546">
      <w:pPr>
        <w:numPr>
          <w:ilvl w:val="0"/>
          <w:numId w:val="37"/>
        </w:numPr>
        <w:tabs>
          <w:tab w:val="clear" w:pos="360"/>
          <w:tab w:val="num" w:pos="720"/>
        </w:tabs>
        <w:ind w:left="720" w:hanging="360"/>
        <w:rPr>
          <w:rFonts w:ascii="Tahoma" w:hAnsi="Tahoma"/>
        </w:rPr>
      </w:pPr>
      <w:r>
        <w:rPr>
          <w:rFonts w:ascii="Tahoma" w:hAnsi="Tahoma"/>
        </w:rPr>
        <w:t>To work with the Communications department (especially all classes involved with production), the English department, AVT department and Art/Theatre groups to create shows.</w:t>
      </w:r>
    </w:p>
    <w:p w14:paraId="0527C347" w14:textId="77777777" w:rsidR="00380546" w:rsidRDefault="00380546">
      <w:pPr>
        <w:rPr>
          <w:rFonts w:ascii="Tahoma" w:hAnsi="Tahoma"/>
        </w:rPr>
      </w:pPr>
    </w:p>
    <w:p w14:paraId="617B2E44" w14:textId="77777777" w:rsidR="00380546" w:rsidRDefault="00380546">
      <w:pPr>
        <w:numPr>
          <w:ilvl w:val="0"/>
          <w:numId w:val="37"/>
        </w:numPr>
        <w:tabs>
          <w:tab w:val="clear" w:pos="360"/>
          <w:tab w:val="num" w:pos="720"/>
        </w:tabs>
        <w:ind w:left="720" w:hanging="360"/>
        <w:rPr>
          <w:rFonts w:ascii="Tahoma" w:hAnsi="Tahoma"/>
        </w:rPr>
      </w:pPr>
      <w:r>
        <w:rPr>
          <w:rFonts w:ascii="Tahoma" w:hAnsi="Tahoma"/>
        </w:rPr>
        <w:t>To find sponsors that will buy advertising and sponsor shows to make create a higher budget for Mason Cable Network that will allow us to pay all our staff.</w:t>
      </w:r>
    </w:p>
    <w:p w14:paraId="4DAADEBD" w14:textId="77777777" w:rsidR="00380546" w:rsidRDefault="00380546">
      <w:pPr>
        <w:rPr>
          <w:rFonts w:ascii="Tahoma" w:hAnsi="Tahoma"/>
        </w:rPr>
      </w:pPr>
    </w:p>
    <w:p w14:paraId="2F2FD20D" w14:textId="77777777" w:rsidR="00380546" w:rsidRDefault="00380546">
      <w:pPr>
        <w:numPr>
          <w:ilvl w:val="0"/>
          <w:numId w:val="37"/>
        </w:numPr>
        <w:tabs>
          <w:tab w:val="clear" w:pos="360"/>
          <w:tab w:val="num" w:pos="720"/>
        </w:tabs>
        <w:ind w:left="720" w:hanging="360"/>
        <w:rPr>
          <w:rFonts w:ascii="Tahoma" w:hAnsi="Tahoma"/>
        </w:rPr>
      </w:pPr>
      <w:r>
        <w:rPr>
          <w:rFonts w:ascii="Tahoma" w:hAnsi="Tahoma"/>
        </w:rPr>
        <w:t>To stream all our content on our website and to the Northern Virginia community.</w:t>
      </w:r>
    </w:p>
    <w:p w14:paraId="589A0AF2" w14:textId="77777777" w:rsidR="00380546" w:rsidRDefault="00380546">
      <w:pPr>
        <w:rPr>
          <w:rFonts w:ascii="Tahoma" w:hAnsi="Tahoma"/>
        </w:rPr>
      </w:pPr>
    </w:p>
    <w:p w14:paraId="28A2D808" w14:textId="77777777" w:rsidR="00380546" w:rsidRDefault="00380546">
      <w:pPr>
        <w:numPr>
          <w:ilvl w:val="0"/>
          <w:numId w:val="37"/>
        </w:numPr>
        <w:tabs>
          <w:tab w:val="clear" w:pos="360"/>
          <w:tab w:val="num" w:pos="720"/>
        </w:tabs>
        <w:ind w:left="720" w:hanging="360"/>
        <w:rPr>
          <w:rFonts w:ascii="Tahoma" w:hAnsi="Tahoma"/>
        </w:rPr>
      </w:pPr>
      <w:r>
        <w:rPr>
          <w:rFonts w:ascii="Tahoma" w:hAnsi="Tahoma"/>
        </w:rPr>
        <w:t>To add a movie channel, where movies are chosen by the MCN staff and students.</w:t>
      </w:r>
    </w:p>
    <w:p w14:paraId="0A4676E3" w14:textId="77777777" w:rsidR="00380546" w:rsidRDefault="00380546">
      <w:pPr>
        <w:rPr>
          <w:rFonts w:ascii="Tahoma" w:hAnsi="Tahoma"/>
        </w:rPr>
      </w:pPr>
    </w:p>
    <w:p w14:paraId="4C4B9CFC" w14:textId="77777777" w:rsidR="00380546" w:rsidRDefault="00380546">
      <w:pPr>
        <w:numPr>
          <w:ilvl w:val="0"/>
          <w:numId w:val="37"/>
        </w:numPr>
        <w:tabs>
          <w:tab w:val="clear" w:pos="360"/>
          <w:tab w:val="num" w:pos="540"/>
        </w:tabs>
        <w:ind w:left="540" w:hanging="360"/>
        <w:rPr>
          <w:rFonts w:ascii="Tahoma" w:hAnsi="Tahoma"/>
        </w:rPr>
      </w:pPr>
      <w:r>
        <w:rPr>
          <w:rFonts w:ascii="Tahoma" w:hAnsi="Tahoma"/>
        </w:rPr>
        <w:t>For Mason Cable Network to be a respected channel and creative outlet for     all students in the future.</w:t>
      </w:r>
    </w:p>
    <w:p w14:paraId="0BD24412" w14:textId="77777777" w:rsidR="00380546" w:rsidRDefault="00380546">
      <w:pPr>
        <w:jc w:val="center"/>
        <w:rPr>
          <w:rFonts w:ascii="Tahoma Bold" w:hAnsi="Tahoma Bold"/>
          <w:sz w:val="36"/>
        </w:rPr>
      </w:pPr>
    </w:p>
    <w:p w14:paraId="1C8A15D2" w14:textId="77777777" w:rsidR="00380546" w:rsidRDefault="00380546">
      <w:pPr>
        <w:jc w:val="center"/>
        <w:rPr>
          <w:rFonts w:ascii="Tahoma Bold" w:hAnsi="Tahoma Bold"/>
          <w:sz w:val="36"/>
        </w:rPr>
      </w:pPr>
    </w:p>
    <w:p w14:paraId="7873E45D" w14:textId="77777777" w:rsidR="00380546" w:rsidRDefault="00380546">
      <w:pPr>
        <w:jc w:val="center"/>
        <w:rPr>
          <w:rFonts w:ascii="Tahoma Bold" w:hAnsi="Tahoma Bold"/>
          <w:sz w:val="36"/>
        </w:rPr>
      </w:pPr>
    </w:p>
    <w:p w14:paraId="110CC424" w14:textId="77777777" w:rsidR="00380546" w:rsidRDefault="00380546">
      <w:pPr>
        <w:jc w:val="center"/>
        <w:rPr>
          <w:rFonts w:ascii="Tahoma Bold" w:hAnsi="Tahoma Bold"/>
          <w:sz w:val="36"/>
        </w:rPr>
      </w:pPr>
    </w:p>
    <w:p w14:paraId="31CD5266" w14:textId="77777777" w:rsidR="00380546" w:rsidRDefault="00380546">
      <w:pPr>
        <w:jc w:val="center"/>
        <w:rPr>
          <w:rFonts w:ascii="Tahoma Bold" w:hAnsi="Tahoma Bold"/>
          <w:sz w:val="36"/>
        </w:rPr>
      </w:pPr>
    </w:p>
    <w:p w14:paraId="2CDEEB2C" w14:textId="77777777" w:rsidR="00380546" w:rsidRDefault="00380546">
      <w:pPr>
        <w:ind w:left="180"/>
        <w:rPr>
          <w:rFonts w:eastAsia="Times New Roman"/>
          <w:color w:val="auto"/>
          <w:sz w:val="20"/>
          <w:lang w:val="en-US" w:eastAsia="en-US" w:bidi="x-none"/>
        </w:rPr>
      </w:pPr>
    </w:p>
    <w:sectPr w:rsidR="00380546" w:rsidSect="00F07ACB">
      <w:headerReference w:type="even" r:id="rId35"/>
      <w:headerReference w:type="default" r:id="rId36"/>
      <w:footerReference w:type="even" r:id="rId37"/>
      <w:footerReference w:type="default" r:id="rId38"/>
      <w:headerReference w:type="first" r:id="rId39"/>
      <w:footerReference w:type="first" r:id="rId40"/>
      <w:pgSz w:w="12240" w:h="15840"/>
      <w:pgMar w:top="1440" w:right="1620" w:bottom="1440" w:left="1800" w:header="720" w:footer="720" w:gutter="0"/>
      <w:cols w:space="720"/>
      <w:titlePg/>
      <w:printerSettings r:id="rId4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9BCE7" w14:textId="77777777" w:rsidR="00AC7604" w:rsidRDefault="00AC7604">
      <w:r>
        <w:separator/>
      </w:r>
    </w:p>
  </w:endnote>
  <w:endnote w:type="continuationSeparator" w:id="0">
    <w:p w14:paraId="50075CC6" w14:textId="77777777" w:rsidR="00AC7604" w:rsidRDefault="00AC7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Bold">
    <w:panose1 w:val="020B0804030504040204"/>
    <w:charset w:val="00"/>
    <w:family w:val="auto"/>
    <w:pitch w:val="variable"/>
    <w:sig w:usb0="E1002AFF" w:usb1="C000605B" w:usb2="00000029" w:usb3="00000000" w:csb0="000101FF" w:csb1="00000000"/>
  </w:font>
  <w:font w:name="Arial Narrow Bold">
    <w:panose1 w:val="020B0706020202030204"/>
    <w:charset w:val="00"/>
    <w:family w:val="auto"/>
    <w:pitch w:val="variable"/>
    <w:sig w:usb0="00000287" w:usb1="00000800" w:usb2="00000000" w:usb3="00000000" w:csb0="000000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D7A50" w14:textId="77777777" w:rsidR="00AC7604" w:rsidRDefault="00AC7604">
    <w:pPr>
      <w:pStyle w:val="Footer1"/>
      <w:tabs>
        <w:tab w:val="clear" w:pos="8640"/>
        <w:tab w:val="right" w:pos="8440"/>
      </w:tabs>
      <w:ind w:right="360"/>
      <w:rPr>
        <w:rFonts w:eastAsia="Times New Roman"/>
        <w:color w:val="auto"/>
        <w:sz w:val="20"/>
        <w:lang w:val="en-US" w:eastAsia="en-US"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36ECB" w14:textId="77777777" w:rsidR="00AC7604" w:rsidRDefault="00AC7604">
    <w:pPr>
      <w:pStyle w:val="Footer1"/>
      <w:tabs>
        <w:tab w:val="clear" w:pos="8640"/>
        <w:tab w:val="right" w:pos="8440"/>
      </w:tabs>
      <w:ind w:right="360"/>
      <w:rPr>
        <w:rFonts w:eastAsia="Times New Roman"/>
        <w:color w:val="auto"/>
        <w:sz w:val="20"/>
        <w:lang w:val="en-US" w:eastAsia="en-US" w:bidi="x-none"/>
      </w:rPr>
    </w:pPr>
    <w:r>
      <w:rPr>
        <w:rStyle w:val="PageNumber"/>
        <w:szCs w:val="24"/>
      </w:rPr>
      <w:fldChar w:fldCharType="begin"/>
    </w:r>
    <w:r>
      <w:rPr>
        <w:rStyle w:val="PageNumber"/>
        <w:szCs w:val="24"/>
      </w:rPr>
      <w:instrText xml:space="preserve"> PAGE </w:instrText>
    </w:r>
    <w:r>
      <w:rPr>
        <w:rStyle w:val="PageNumber"/>
        <w:szCs w:val="24"/>
      </w:rPr>
      <w:fldChar w:fldCharType="separate"/>
    </w:r>
    <w:r>
      <w:rPr>
        <w:rStyle w:val="PageNumber"/>
        <w:noProof/>
        <w:szCs w:val="24"/>
      </w:rPr>
      <w:t>26</w:t>
    </w:r>
    <w:r>
      <w:rPr>
        <w:rStyle w:val="PageNumber"/>
        <w:szCs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AAD2A" w14:textId="77777777" w:rsidR="00AC7604" w:rsidRDefault="00AC76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E8F90" w14:textId="77777777" w:rsidR="00AC7604" w:rsidRDefault="00AC7604">
      <w:r>
        <w:separator/>
      </w:r>
    </w:p>
  </w:footnote>
  <w:footnote w:type="continuationSeparator" w:id="0">
    <w:p w14:paraId="21BB21D1" w14:textId="77777777" w:rsidR="00AC7604" w:rsidRDefault="00AC76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529AC" w14:textId="77777777" w:rsidR="00AC7604" w:rsidRDefault="00AC7604">
    <w:pPr>
      <w:pStyle w:val="FreeForm"/>
      <w:rPr>
        <w:rFonts w:eastAsia="Times New Roman"/>
        <w:color w:val="auto"/>
        <w:lang w:eastAsia="en-US" w:bidi="x-none"/>
      </w:rPr>
    </w:pPr>
    <w:r>
      <w:b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3B3EE" w14:textId="77777777" w:rsidR="00AC7604" w:rsidRDefault="00AC7604">
    <w:pPr>
      <w:pStyle w:val="FreeForm"/>
      <w:rPr>
        <w:rFonts w:eastAsia="Times New Roman"/>
        <w:color w:val="auto"/>
        <w:lang w:eastAsia="en-US" w:bidi="x-none"/>
      </w:rPr>
    </w:pPr>
    <w:r>
      <w:br/>
    </w:r>
    <w:r>
      <w:rPr>
        <w:noProof/>
        <w:lang w:val="en-US"/>
      </w:rPr>
      <mc:AlternateContent>
        <mc:Choice Requires="wps">
          <w:drawing>
            <wp:anchor distT="0" distB="0" distL="114300" distR="114300" simplePos="0" relativeHeight="251657728" behindDoc="1" locked="0" layoutInCell="1" allowOverlap="1" wp14:anchorId="57AB4603" wp14:editId="60A9D035">
              <wp:simplePos x="0" y="0"/>
              <wp:positionH relativeFrom="page">
                <wp:posOffset>6743700</wp:posOffset>
              </wp:positionH>
              <wp:positionV relativeFrom="page">
                <wp:posOffset>9373235</wp:posOffset>
              </wp:positionV>
              <wp:extent cx="88900" cy="177800"/>
              <wp:effectExtent l="0" t="63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DA56967" w14:textId="77777777" w:rsidR="00AC7604" w:rsidRDefault="00AC7604">
                          <w:pPr>
                            <w:pStyle w:val="Footer1"/>
                            <w:rPr>
                              <w:rFonts w:eastAsia="Times New Roman"/>
                              <w:color w:val="auto"/>
                              <w:sz w:val="20"/>
                              <w:lang w:val="en-US" w:eastAsia="en-US"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31pt;margin-top:738.05pt;width:7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" stroked="f" strokeweight="1pt">
              <v:path arrowok="t"/>
              <v:textbox inset="0,0,0,0">
                <w:txbxContent>
                  <w:p w14:paraId="6DA56967" w14:textId="77777777" w:rsidR="00AC7604" w:rsidRDefault="00AC7604">
                    <w:pPr>
                      <w:pStyle w:val="Footer1"/>
                      <w:rPr>
                        <w:rFonts w:eastAsia="Times New Roman"/>
                        <w:color w:val="auto"/>
                        <w:sz w:val="20"/>
                        <w:lang w:val="en-US" w:eastAsia="en-US" w:bidi="x-none"/>
                      </w:rPr>
                    </w:pPr>
                  </w:p>
                </w:txbxContent>
              </v:textbox>
              <w10:wrap anchorx="page" anchory="page"/>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E55F6" w14:textId="77777777" w:rsidR="00AC7604" w:rsidRDefault="00AC760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0"/>
      </w:pPr>
      <w:rPr>
        <w:rFonts w:hint="default"/>
        <w:b/>
        <w:color w:val="000000"/>
        <w:position w:val="0"/>
        <w:sz w:val="24"/>
      </w:rPr>
    </w:lvl>
    <w:lvl w:ilvl="1">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2">
      <w:start w:val="1"/>
      <w:numFmt w:val="lowerRoman"/>
      <w:lvlText w:val="%3."/>
      <w:lvlJc w:val="left"/>
      <w:pPr>
        <w:tabs>
          <w:tab w:val="num" w:pos="360"/>
        </w:tabs>
        <w:ind w:left="360" w:firstLine="1440"/>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600"/>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360"/>
        </w:tabs>
        <w:ind w:left="360" w:firstLine="5760"/>
      </w:pPr>
      <w:rPr>
        <w:rFonts w:hint="default"/>
        <w:color w:val="000000"/>
        <w:position w:val="0"/>
        <w:sz w:val="24"/>
      </w:rPr>
    </w:lvl>
  </w:abstractNum>
  <w:abstractNum w:abstractNumId="1">
    <w:nsid w:val="00000002"/>
    <w:multiLevelType w:val="multilevel"/>
    <w:tmpl w:val="894EE874"/>
    <w:lvl w:ilvl="0">
      <w:start w:val="1"/>
      <w:numFmt w:val="lowerLetter"/>
      <w:lvlText w:val="%1)"/>
      <w:lvlJc w:val="left"/>
      <w:pPr>
        <w:tabs>
          <w:tab w:val="num" w:pos="360"/>
        </w:tabs>
        <w:ind w:left="360" w:firstLine="360"/>
      </w:pPr>
      <w:rPr>
        <w:rFonts w:hint="default"/>
        <w:color w:val="F4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00000004"/>
    <w:multiLevelType w:val="multilevel"/>
    <w:tmpl w:val="894EE876"/>
    <w:numStyleLink w:val="List31"/>
  </w:abstractNum>
  <w:abstractNum w:abstractNumId="4">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nsid w:val="00000006"/>
    <w:multiLevelType w:val="multilevel"/>
    <w:tmpl w:val="894EE878"/>
    <w:numStyleLink w:val="List41"/>
  </w:abstractNum>
  <w:abstractNum w:abstractNumId="6">
    <w:nsid w:val="00000007"/>
    <w:multiLevelType w:val="multilevel"/>
    <w:tmpl w:val="894EE87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
    <w:nsid w:val="00000008"/>
    <w:multiLevelType w:val="multilevel"/>
    <w:tmpl w:val="894EE87A"/>
    <w:numStyleLink w:val="List51"/>
  </w:abstractNum>
  <w:abstractNum w:abstractNumId="8">
    <w:nsid w:val="00000009"/>
    <w:multiLevelType w:val="multilevel"/>
    <w:tmpl w:val="894EE87B"/>
    <w:lvl w:ilvl="0">
      <w:start w:val="1"/>
      <w:numFmt w:val="decimal"/>
      <w:isLgl/>
      <w:lvlText w:val="%1."/>
      <w:lvlJc w:val="left"/>
      <w:pPr>
        <w:tabs>
          <w:tab w:val="num" w:pos="360"/>
        </w:tabs>
        <w:ind w:left="360" w:firstLine="300"/>
      </w:pPr>
      <w:rPr>
        <w:rFonts w:hint="default"/>
        <w:color w:val="000000"/>
        <w:position w:val="0"/>
        <w:sz w:val="24"/>
      </w:rPr>
    </w:lvl>
    <w:lvl w:ilvl="1">
      <w:start w:val="1"/>
      <w:numFmt w:val="lowerLetter"/>
      <w:lvlText w:val="%2."/>
      <w:lvlJc w:val="left"/>
      <w:pPr>
        <w:tabs>
          <w:tab w:val="num" w:pos="360"/>
        </w:tabs>
        <w:ind w:left="360" w:firstLine="1020"/>
      </w:pPr>
      <w:rPr>
        <w:rFonts w:hint="default"/>
        <w:color w:val="000000"/>
        <w:position w:val="0"/>
        <w:sz w:val="24"/>
      </w:rPr>
    </w:lvl>
    <w:lvl w:ilvl="2">
      <w:start w:val="1"/>
      <w:numFmt w:val="lowerRoman"/>
      <w:lvlText w:val="%3."/>
      <w:lvlJc w:val="left"/>
      <w:pPr>
        <w:tabs>
          <w:tab w:val="num" w:pos="360"/>
        </w:tabs>
        <w:ind w:left="360" w:firstLine="1740"/>
      </w:pPr>
      <w:rPr>
        <w:rFonts w:hint="default"/>
        <w:color w:val="000000"/>
        <w:position w:val="0"/>
        <w:sz w:val="24"/>
      </w:rPr>
    </w:lvl>
    <w:lvl w:ilvl="3">
      <w:start w:val="1"/>
      <w:numFmt w:val="decimal"/>
      <w:isLgl/>
      <w:lvlText w:val="%4."/>
      <w:lvlJc w:val="left"/>
      <w:pPr>
        <w:tabs>
          <w:tab w:val="num" w:pos="360"/>
        </w:tabs>
        <w:ind w:left="360" w:firstLine="2460"/>
      </w:pPr>
      <w:rPr>
        <w:rFonts w:hint="default"/>
        <w:color w:val="000000"/>
        <w:position w:val="0"/>
        <w:sz w:val="24"/>
      </w:rPr>
    </w:lvl>
    <w:lvl w:ilvl="4">
      <w:start w:val="1"/>
      <w:numFmt w:val="lowerLetter"/>
      <w:lvlText w:val="%5."/>
      <w:lvlJc w:val="left"/>
      <w:pPr>
        <w:tabs>
          <w:tab w:val="num" w:pos="360"/>
        </w:tabs>
        <w:ind w:left="360" w:firstLine="3180"/>
      </w:pPr>
      <w:rPr>
        <w:rFonts w:hint="default"/>
        <w:color w:val="000000"/>
        <w:position w:val="0"/>
        <w:sz w:val="24"/>
      </w:rPr>
    </w:lvl>
    <w:lvl w:ilvl="5">
      <w:start w:val="1"/>
      <w:numFmt w:val="lowerRoman"/>
      <w:lvlText w:val="%6."/>
      <w:lvlJc w:val="left"/>
      <w:pPr>
        <w:tabs>
          <w:tab w:val="num" w:pos="360"/>
        </w:tabs>
        <w:ind w:left="360" w:firstLine="3900"/>
      </w:pPr>
      <w:rPr>
        <w:rFonts w:hint="default"/>
        <w:color w:val="000000"/>
        <w:position w:val="0"/>
        <w:sz w:val="24"/>
      </w:rPr>
    </w:lvl>
    <w:lvl w:ilvl="6">
      <w:start w:val="1"/>
      <w:numFmt w:val="decimal"/>
      <w:isLgl/>
      <w:lvlText w:val="%7."/>
      <w:lvlJc w:val="left"/>
      <w:pPr>
        <w:tabs>
          <w:tab w:val="num" w:pos="360"/>
        </w:tabs>
        <w:ind w:left="360" w:firstLine="4620"/>
      </w:pPr>
      <w:rPr>
        <w:rFonts w:hint="default"/>
        <w:color w:val="000000"/>
        <w:position w:val="0"/>
        <w:sz w:val="24"/>
      </w:rPr>
    </w:lvl>
    <w:lvl w:ilvl="7">
      <w:start w:val="1"/>
      <w:numFmt w:val="lowerLetter"/>
      <w:lvlText w:val="%8."/>
      <w:lvlJc w:val="left"/>
      <w:pPr>
        <w:tabs>
          <w:tab w:val="num" w:pos="360"/>
        </w:tabs>
        <w:ind w:left="360" w:firstLine="5340"/>
      </w:pPr>
      <w:rPr>
        <w:rFonts w:hint="default"/>
        <w:color w:val="000000"/>
        <w:position w:val="0"/>
        <w:sz w:val="24"/>
      </w:rPr>
    </w:lvl>
    <w:lvl w:ilvl="8">
      <w:start w:val="1"/>
      <w:numFmt w:val="lowerRoman"/>
      <w:lvlText w:val="%9."/>
      <w:lvlJc w:val="left"/>
      <w:pPr>
        <w:tabs>
          <w:tab w:val="num" w:pos="360"/>
        </w:tabs>
        <w:ind w:left="360" w:firstLine="6060"/>
      </w:pPr>
      <w:rPr>
        <w:rFonts w:hint="default"/>
        <w:color w:val="000000"/>
        <w:position w:val="0"/>
        <w:sz w:val="24"/>
      </w:rPr>
    </w:lvl>
  </w:abstractNum>
  <w:abstractNum w:abstractNumId="9">
    <w:nsid w:val="0000000A"/>
    <w:multiLevelType w:val="multilevel"/>
    <w:tmpl w:val="894EE87C"/>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0">
    <w:nsid w:val="0000000B"/>
    <w:multiLevelType w:val="multilevel"/>
    <w:tmpl w:val="894EE87D"/>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1">
    <w:nsid w:val="0000000C"/>
    <w:multiLevelType w:val="multilevel"/>
    <w:tmpl w:val="894EE87E"/>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2">
    <w:nsid w:val="0000000D"/>
    <w:multiLevelType w:val="multilevel"/>
    <w:tmpl w:val="894EE87F"/>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3">
    <w:nsid w:val="0000000E"/>
    <w:multiLevelType w:val="multilevel"/>
    <w:tmpl w:val="894EE880"/>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decimal"/>
      <w:isLgl/>
      <w:lvlText w:val="%2."/>
      <w:lvlJc w:val="left"/>
      <w:pPr>
        <w:tabs>
          <w:tab w:val="num" w:pos="360"/>
        </w:tabs>
        <w:ind w:left="360" w:firstLine="1440"/>
      </w:pPr>
      <w:rPr>
        <w:rFonts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14">
    <w:nsid w:val="0000000F"/>
    <w:multiLevelType w:val="multilevel"/>
    <w:tmpl w:val="894EE881"/>
    <w:numStyleLink w:val="List8"/>
  </w:abstractNum>
  <w:abstractNum w:abstractNumId="15">
    <w:nsid w:val="00000010"/>
    <w:multiLevelType w:val="multilevel"/>
    <w:tmpl w:val="894EE882"/>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16">
    <w:nsid w:val="00000011"/>
    <w:multiLevelType w:val="multilevel"/>
    <w:tmpl w:val="894EE883"/>
    <w:numStyleLink w:val="List12"/>
  </w:abstractNum>
  <w:abstractNum w:abstractNumId="17">
    <w:nsid w:val="00000012"/>
    <w:multiLevelType w:val="multilevel"/>
    <w:tmpl w:val="894EE884"/>
    <w:lvl w:ilvl="0">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18">
    <w:nsid w:val="00000013"/>
    <w:multiLevelType w:val="multilevel"/>
    <w:tmpl w:val="894EE885"/>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19">
    <w:nsid w:val="00000014"/>
    <w:multiLevelType w:val="multilevel"/>
    <w:tmpl w:val="894EE886"/>
    <w:numStyleLink w:val="List9"/>
  </w:abstractNum>
  <w:abstractNum w:abstractNumId="20">
    <w:nsid w:val="00000015"/>
    <w:multiLevelType w:val="multilevel"/>
    <w:tmpl w:val="894EE887"/>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21">
    <w:nsid w:val="00000016"/>
    <w:multiLevelType w:val="multilevel"/>
    <w:tmpl w:val="894EE888"/>
    <w:numStyleLink w:val="List10"/>
  </w:abstractNum>
  <w:abstractNum w:abstractNumId="22">
    <w:nsid w:val="00000017"/>
    <w:multiLevelType w:val="multilevel"/>
    <w:tmpl w:val="894EE889"/>
    <w:lvl w:ilvl="0">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decimal"/>
      <w:isLgl/>
      <w:lvlText w:val="%2."/>
      <w:lvlJc w:val="left"/>
      <w:pPr>
        <w:tabs>
          <w:tab w:val="num" w:pos="360"/>
        </w:tabs>
        <w:ind w:left="360" w:firstLine="1440"/>
      </w:pPr>
      <w:rPr>
        <w:rFonts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23">
    <w:nsid w:val="00000018"/>
    <w:multiLevelType w:val="multilevel"/>
    <w:tmpl w:val="894EE88A"/>
    <w:numStyleLink w:val="List12"/>
  </w:abstractNum>
  <w:abstractNum w:abstractNumId="24">
    <w:nsid w:val="00000019"/>
    <w:multiLevelType w:val="multilevel"/>
    <w:tmpl w:val="894EE88B"/>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25">
    <w:nsid w:val="0000001A"/>
    <w:multiLevelType w:val="multilevel"/>
    <w:tmpl w:val="894EE88C"/>
    <w:numStyleLink w:val="List13"/>
  </w:abstractNum>
  <w:abstractNum w:abstractNumId="26">
    <w:nsid w:val="0000001B"/>
    <w:multiLevelType w:val="multilevel"/>
    <w:tmpl w:val="894EE88D"/>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7">
    <w:nsid w:val="0000001C"/>
    <w:multiLevelType w:val="multilevel"/>
    <w:tmpl w:val="894EE88E"/>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8">
    <w:nsid w:val="0000001D"/>
    <w:multiLevelType w:val="multilevel"/>
    <w:tmpl w:val="894EE88F"/>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9">
    <w:nsid w:val="0000001E"/>
    <w:multiLevelType w:val="multilevel"/>
    <w:tmpl w:val="894EE890"/>
    <w:lvl w:ilvl="0">
      <w:start w:val="1"/>
      <w:numFmt w:val="decimal"/>
      <w:isLgl/>
      <w:lvlText w:val="%1."/>
      <w:lvlJc w:val="left"/>
      <w:pPr>
        <w:tabs>
          <w:tab w:val="num" w:pos="360"/>
        </w:tabs>
        <w:ind w:left="360" w:firstLine="360"/>
      </w:pPr>
      <w:rPr>
        <w:rFonts w:hint="default"/>
        <w:b/>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0">
    <w:nsid w:val="0000001F"/>
    <w:multiLevelType w:val="multilevel"/>
    <w:tmpl w:val="894EE891"/>
    <w:lvl w:ilvl="0">
      <w:start w:val="1"/>
      <w:numFmt w:val="decimal"/>
      <w:isLgl/>
      <w:lvlText w:val="%1."/>
      <w:lvlJc w:val="left"/>
      <w:pPr>
        <w:tabs>
          <w:tab w:val="num" w:pos="360"/>
        </w:tabs>
        <w:ind w:left="360" w:firstLine="360"/>
      </w:pPr>
      <w:rPr>
        <w:rFonts w:hint="default"/>
        <w:b/>
        <w:color w:val="000000"/>
        <w:position w:val="0"/>
        <w:sz w:val="24"/>
      </w:rPr>
    </w:lvl>
    <w:lvl w:ilvl="1">
      <w:start w:val="1"/>
      <w:numFmt w:val="lowerLetter"/>
      <w:lvlText w:val="%2."/>
      <w:lvlJc w:val="left"/>
      <w:pPr>
        <w:tabs>
          <w:tab w:val="num" w:pos="360"/>
        </w:tabs>
        <w:ind w:left="360" w:firstLine="1080"/>
      </w:pPr>
      <w:rPr>
        <w:rFonts w:hint="default"/>
        <w:b/>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1">
    <w:nsid w:val="00000020"/>
    <w:multiLevelType w:val="multilevel"/>
    <w:tmpl w:val="894EE892"/>
    <w:lvl w:ilvl="0">
      <w:start w:val="1"/>
      <w:numFmt w:val="bullet"/>
      <w:lvlText w:val="-"/>
      <w:lvlJc w:val="left"/>
      <w:pPr>
        <w:tabs>
          <w:tab w:val="num" w:pos="360"/>
        </w:tabs>
        <w:ind w:left="360" w:firstLine="360"/>
      </w:pPr>
      <w:rPr>
        <w:rFonts w:ascii="Tahoma" w:eastAsia="ヒラギノ角ゴ Pro W3" w:hAnsi="Tahoma"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2">
    <w:nsid w:val="00000021"/>
    <w:multiLevelType w:val="multilevel"/>
    <w:tmpl w:val="894EE893"/>
    <w:numStyleLink w:val="List20"/>
  </w:abstractNum>
  <w:abstractNum w:abstractNumId="33">
    <w:nsid w:val="00000022"/>
    <w:multiLevelType w:val="multilevel"/>
    <w:tmpl w:val="894EE894"/>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34">
    <w:nsid w:val="00000023"/>
    <w:multiLevelType w:val="multilevel"/>
    <w:tmpl w:val="894EE895"/>
    <w:numStyleLink w:val="Bullet"/>
  </w:abstractNum>
  <w:abstractNum w:abstractNumId="35">
    <w:nsid w:val="00000024"/>
    <w:multiLevelType w:val="multilevel"/>
    <w:tmpl w:val="894EE896"/>
    <w:lvl w:ilvl="0">
      <w:start w:val="1"/>
      <w:numFmt w:val="bullet"/>
      <w:lvlText w:val="*"/>
      <w:lvlJc w:val="left"/>
      <w:pPr>
        <w:tabs>
          <w:tab w:val="num" w:pos="206"/>
        </w:tabs>
        <w:ind w:left="206" w:firstLine="0"/>
      </w:pPr>
      <w:rPr>
        <w:rFonts w:hint="default"/>
        <w:position w:val="0"/>
      </w:rPr>
    </w:lvl>
    <w:lvl w:ilvl="1">
      <w:start w:val="1"/>
      <w:numFmt w:val="bullet"/>
      <w:lvlText w:val="*"/>
      <w:lvlJc w:val="left"/>
      <w:pPr>
        <w:tabs>
          <w:tab w:val="num" w:pos="206"/>
        </w:tabs>
        <w:ind w:left="206" w:firstLine="720"/>
      </w:pPr>
      <w:rPr>
        <w:rFonts w:hint="default"/>
        <w:position w:val="0"/>
      </w:rPr>
    </w:lvl>
    <w:lvl w:ilvl="2">
      <w:start w:val="1"/>
      <w:numFmt w:val="bullet"/>
      <w:lvlText w:val="*"/>
      <w:lvlJc w:val="left"/>
      <w:pPr>
        <w:tabs>
          <w:tab w:val="num" w:pos="206"/>
        </w:tabs>
        <w:ind w:left="206" w:firstLine="1440"/>
      </w:pPr>
      <w:rPr>
        <w:rFonts w:hint="default"/>
        <w:position w:val="0"/>
      </w:rPr>
    </w:lvl>
    <w:lvl w:ilvl="3">
      <w:start w:val="1"/>
      <w:numFmt w:val="bullet"/>
      <w:lvlText w:val="*"/>
      <w:lvlJc w:val="left"/>
      <w:pPr>
        <w:tabs>
          <w:tab w:val="num" w:pos="206"/>
        </w:tabs>
        <w:ind w:left="206" w:firstLine="2160"/>
      </w:pPr>
      <w:rPr>
        <w:rFonts w:hint="default"/>
        <w:position w:val="0"/>
      </w:rPr>
    </w:lvl>
    <w:lvl w:ilvl="4">
      <w:start w:val="1"/>
      <w:numFmt w:val="bullet"/>
      <w:lvlText w:val="*"/>
      <w:lvlJc w:val="left"/>
      <w:pPr>
        <w:tabs>
          <w:tab w:val="num" w:pos="206"/>
        </w:tabs>
        <w:ind w:left="206" w:firstLine="2880"/>
      </w:pPr>
      <w:rPr>
        <w:rFonts w:hint="default"/>
        <w:position w:val="0"/>
      </w:rPr>
    </w:lvl>
    <w:lvl w:ilvl="5">
      <w:start w:val="1"/>
      <w:numFmt w:val="bullet"/>
      <w:lvlText w:val="*"/>
      <w:lvlJc w:val="left"/>
      <w:pPr>
        <w:tabs>
          <w:tab w:val="num" w:pos="206"/>
        </w:tabs>
        <w:ind w:left="206" w:firstLine="3600"/>
      </w:pPr>
      <w:rPr>
        <w:rFonts w:hint="default"/>
        <w:position w:val="0"/>
      </w:rPr>
    </w:lvl>
    <w:lvl w:ilvl="6">
      <w:start w:val="1"/>
      <w:numFmt w:val="bullet"/>
      <w:lvlText w:val="*"/>
      <w:lvlJc w:val="left"/>
      <w:pPr>
        <w:tabs>
          <w:tab w:val="num" w:pos="206"/>
        </w:tabs>
        <w:ind w:left="206" w:firstLine="4320"/>
      </w:pPr>
      <w:rPr>
        <w:rFonts w:hint="default"/>
        <w:position w:val="0"/>
      </w:rPr>
    </w:lvl>
    <w:lvl w:ilvl="7">
      <w:start w:val="1"/>
      <w:numFmt w:val="bullet"/>
      <w:lvlText w:val="*"/>
      <w:lvlJc w:val="left"/>
      <w:pPr>
        <w:tabs>
          <w:tab w:val="num" w:pos="206"/>
        </w:tabs>
        <w:ind w:left="206" w:firstLine="5040"/>
      </w:pPr>
      <w:rPr>
        <w:rFonts w:hint="default"/>
        <w:position w:val="0"/>
      </w:rPr>
    </w:lvl>
    <w:lvl w:ilvl="8">
      <w:start w:val="1"/>
      <w:numFmt w:val="bullet"/>
      <w:lvlText w:val="*"/>
      <w:lvlJc w:val="left"/>
      <w:pPr>
        <w:tabs>
          <w:tab w:val="num" w:pos="206"/>
        </w:tabs>
        <w:ind w:left="206" w:firstLine="5760"/>
      </w:pPr>
      <w:rPr>
        <w:rFonts w:hint="default"/>
        <w:position w:val="0"/>
      </w:rPr>
    </w:lvl>
  </w:abstractNum>
  <w:abstractNum w:abstractNumId="36">
    <w:nsid w:val="00000025"/>
    <w:multiLevelType w:val="multilevel"/>
    <w:tmpl w:val="894EE897"/>
    <w:lvl w:ilvl="0">
      <w:start w:val="1"/>
      <w:numFmt w:val="decimal"/>
      <w:isLgl/>
      <w:lvlText w:val="%1."/>
      <w:lvlJc w:val="left"/>
      <w:pPr>
        <w:tabs>
          <w:tab w:val="num" w:pos="360"/>
        </w:tabs>
        <w:ind w:left="360" w:firstLine="360"/>
      </w:pPr>
      <w:rPr>
        <w:rFonts w:hint="default"/>
        <w:b/>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404"/>
    <w:rsid w:val="00090D22"/>
    <w:rsid w:val="00106A10"/>
    <w:rsid w:val="001338AB"/>
    <w:rsid w:val="001638CE"/>
    <w:rsid w:val="00174A3C"/>
    <w:rsid w:val="0029472B"/>
    <w:rsid w:val="002A4C33"/>
    <w:rsid w:val="0031378B"/>
    <w:rsid w:val="003761DD"/>
    <w:rsid w:val="00380546"/>
    <w:rsid w:val="003E3893"/>
    <w:rsid w:val="003F7404"/>
    <w:rsid w:val="00403DC8"/>
    <w:rsid w:val="00453040"/>
    <w:rsid w:val="00461BCC"/>
    <w:rsid w:val="0046705A"/>
    <w:rsid w:val="00491127"/>
    <w:rsid w:val="004A6231"/>
    <w:rsid w:val="005222F9"/>
    <w:rsid w:val="00550750"/>
    <w:rsid w:val="00552BF9"/>
    <w:rsid w:val="00600226"/>
    <w:rsid w:val="006255DF"/>
    <w:rsid w:val="0067372C"/>
    <w:rsid w:val="0067402D"/>
    <w:rsid w:val="006E061C"/>
    <w:rsid w:val="007527A4"/>
    <w:rsid w:val="00752F4C"/>
    <w:rsid w:val="007656D8"/>
    <w:rsid w:val="007D1737"/>
    <w:rsid w:val="007F7411"/>
    <w:rsid w:val="008257DE"/>
    <w:rsid w:val="00840340"/>
    <w:rsid w:val="00844CF1"/>
    <w:rsid w:val="0088071D"/>
    <w:rsid w:val="00885F28"/>
    <w:rsid w:val="008A06CF"/>
    <w:rsid w:val="008C26F7"/>
    <w:rsid w:val="008F5816"/>
    <w:rsid w:val="009257A3"/>
    <w:rsid w:val="009E289A"/>
    <w:rsid w:val="009E3FF5"/>
    <w:rsid w:val="00A271EA"/>
    <w:rsid w:val="00A82C2B"/>
    <w:rsid w:val="00AB6083"/>
    <w:rsid w:val="00AC7604"/>
    <w:rsid w:val="00B115E7"/>
    <w:rsid w:val="00B32973"/>
    <w:rsid w:val="00B42904"/>
    <w:rsid w:val="00B45A78"/>
    <w:rsid w:val="00D12098"/>
    <w:rsid w:val="00D30A0D"/>
    <w:rsid w:val="00D346E7"/>
    <w:rsid w:val="00DD0885"/>
    <w:rsid w:val="00DD66F5"/>
    <w:rsid w:val="00DF1477"/>
    <w:rsid w:val="00DF1EE2"/>
    <w:rsid w:val="00DF247F"/>
    <w:rsid w:val="00E5110E"/>
    <w:rsid w:val="00F07ACB"/>
    <w:rsid w:val="00F27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ocId w14:val="3B444E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rPr>
      <w:rFonts w:eastAsia="ヒラギノ角ゴ Pro W3"/>
      <w:color w:val="000000"/>
      <w:lang w:val="en-US"/>
    </w:rPr>
  </w:style>
  <w:style w:type="paragraph" w:customStyle="1" w:styleId="Footer1">
    <w:name w:val="Footer1"/>
    <w:pPr>
      <w:tabs>
        <w:tab w:val="center" w:pos="4320"/>
        <w:tab w:val="right" w:pos="8640"/>
      </w:tabs>
    </w:pPr>
    <w:rPr>
      <w:rFonts w:eastAsia="ヒラギノ角ゴ Pro W3"/>
      <w:color w:val="000000"/>
      <w:sz w:val="24"/>
    </w:rPr>
  </w:style>
  <w:style w:type="numbering" w:customStyle="1" w:styleId="List31">
    <w:name w:val="List 31"/>
    <w:pPr>
      <w:numPr>
        <w:numId w:val="3"/>
      </w:numPr>
    </w:pPr>
  </w:style>
  <w:style w:type="numbering" w:customStyle="1" w:styleId="List41">
    <w:name w:val="List 41"/>
    <w:pPr>
      <w:numPr>
        <w:numId w:val="5"/>
      </w:numPr>
    </w:pPr>
  </w:style>
  <w:style w:type="numbering" w:customStyle="1" w:styleId="List51">
    <w:name w:val="List 51"/>
    <w:pPr>
      <w:numPr>
        <w:numId w:val="7"/>
      </w:numPr>
    </w:pPr>
  </w:style>
  <w:style w:type="paragraph" w:customStyle="1" w:styleId="NormalWeb1">
    <w:name w:val="Normal (Web)1"/>
    <w:pPr>
      <w:spacing w:before="100" w:after="100"/>
    </w:pPr>
    <w:rPr>
      <w:rFonts w:eastAsia="ヒラギノ角ゴ Pro W3"/>
      <w:color w:val="000000"/>
      <w:sz w:val="24"/>
    </w:rPr>
  </w:style>
  <w:style w:type="paragraph" w:customStyle="1" w:styleId="Heading2A">
    <w:name w:val="Heading 2 A"/>
    <w:pPr>
      <w:spacing w:before="300" w:after="30"/>
      <w:outlineLvl w:val="1"/>
    </w:pPr>
    <w:rPr>
      <w:rFonts w:ascii="Times New Roman Bold" w:eastAsia="ヒラギノ角ゴ Pro W3" w:hAnsi="Times New Roman Bold"/>
      <w:color w:val="535353"/>
      <w:sz w:val="21"/>
    </w:rPr>
  </w:style>
  <w:style w:type="numbering" w:customStyle="1" w:styleId="List8">
    <w:name w:val="List 8"/>
    <w:pPr>
      <w:numPr>
        <w:numId w:val="14"/>
      </w:numPr>
    </w:pPr>
  </w:style>
  <w:style w:type="character" w:customStyle="1" w:styleId="Hyperlink1">
    <w:name w:val="Hyperlink1"/>
    <w:rPr>
      <w:color w:val="0000FF"/>
      <w:sz w:val="20"/>
      <w:u w:val="single"/>
    </w:rPr>
  </w:style>
  <w:style w:type="numbering" w:customStyle="1" w:styleId="List12">
    <w:name w:val="List 12"/>
    <w:pPr>
      <w:numPr>
        <w:numId w:val="16"/>
      </w:numPr>
    </w:pPr>
  </w:style>
  <w:style w:type="numbering" w:customStyle="1" w:styleId="List9">
    <w:name w:val="List 9"/>
    <w:pPr>
      <w:numPr>
        <w:numId w:val="19"/>
      </w:numPr>
    </w:pPr>
  </w:style>
  <w:style w:type="numbering" w:customStyle="1" w:styleId="List10">
    <w:name w:val="List 10"/>
    <w:pPr>
      <w:numPr>
        <w:numId w:val="21"/>
      </w:numPr>
    </w:pPr>
  </w:style>
  <w:style w:type="numbering" w:customStyle="1" w:styleId="List13">
    <w:name w:val="List 13"/>
    <w:pPr>
      <w:numPr>
        <w:numId w:val="25"/>
      </w:numPr>
    </w:pPr>
  </w:style>
  <w:style w:type="numbering" w:customStyle="1" w:styleId="List20">
    <w:name w:val="List 20"/>
    <w:pPr>
      <w:numPr>
        <w:numId w:val="32"/>
      </w:numPr>
    </w:pPr>
  </w:style>
  <w:style w:type="paragraph" w:customStyle="1" w:styleId="Body">
    <w:name w:val="Body"/>
    <w:rPr>
      <w:rFonts w:ascii="Helvetica" w:eastAsia="ヒラギノ角ゴ Pro W3" w:hAnsi="Helvetica"/>
      <w:color w:val="000000"/>
      <w:sz w:val="24"/>
    </w:rPr>
  </w:style>
  <w:style w:type="numbering" w:customStyle="1" w:styleId="Bullet">
    <w:name w:val="Bullet"/>
    <w:pPr>
      <w:numPr>
        <w:numId w:val="34"/>
      </w:numPr>
    </w:pPr>
  </w:style>
  <w:style w:type="character" w:customStyle="1" w:styleId="PageNumber1">
    <w:name w:val="Page Number1"/>
    <w:rPr>
      <w:color w:val="000000"/>
      <w:sz w:val="20"/>
    </w:rPr>
  </w:style>
  <w:style w:type="paragraph" w:styleId="Header">
    <w:name w:val="header"/>
    <w:basedOn w:val="Normal"/>
    <w:link w:val="HeaderChar"/>
    <w:locked/>
    <w:rsid w:val="007F7411"/>
    <w:pPr>
      <w:tabs>
        <w:tab w:val="center" w:pos="4320"/>
        <w:tab w:val="right" w:pos="8640"/>
      </w:tabs>
    </w:pPr>
  </w:style>
  <w:style w:type="character" w:customStyle="1" w:styleId="HeaderChar">
    <w:name w:val="Header Char"/>
    <w:link w:val="Header"/>
    <w:rsid w:val="007F7411"/>
    <w:rPr>
      <w:rFonts w:eastAsia="ヒラギノ角ゴ Pro W3"/>
      <w:color w:val="000000"/>
      <w:sz w:val="24"/>
      <w:szCs w:val="24"/>
    </w:rPr>
  </w:style>
  <w:style w:type="paragraph" w:styleId="Footer">
    <w:name w:val="footer"/>
    <w:basedOn w:val="Normal"/>
    <w:link w:val="FooterChar"/>
    <w:locked/>
    <w:rsid w:val="007F7411"/>
    <w:pPr>
      <w:tabs>
        <w:tab w:val="center" w:pos="4320"/>
        <w:tab w:val="right" w:pos="8640"/>
      </w:tabs>
    </w:pPr>
  </w:style>
  <w:style w:type="character" w:customStyle="1" w:styleId="FooterChar">
    <w:name w:val="Footer Char"/>
    <w:link w:val="Footer"/>
    <w:rsid w:val="007F7411"/>
    <w:rPr>
      <w:rFonts w:eastAsia="ヒラギノ角ゴ Pro W3"/>
      <w:color w:val="000000"/>
      <w:sz w:val="24"/>
      <w:szCs w:val="24"/>
    </w:rPr>
  </w:style>
  <w:style w:type="character" w:styleId="PageNumber">
    <w:name w:val="page number"/>
    <w:locked/>
    <w:rsid w:val="007F7411"/>
  </w:style>
  <w:style w:type="character" w:styleId="Hyperlink">
    <w:name w:val="Hyperlink"/>
    <w:locked/>
    <w:rsid w:val="0031378B"/>
    <w:rPr>
      <w:color w:val="0000FF"/>
      <w:u w:val="single"/>
    </w:rPr>
  </w:style>
  <w:style w:type="paragraph" w:styleId="NormalWeb">
    <w:name w:val="Normal (Web)"/>
    <w:basedOn w:val="Normal"/>
    <w:uiPriority w:val="99"/>
    <w:unhideWhenUsed/>
    <w:locked/>
    <w:rsid w:val="00DD66F5"/>
    <w:pPr>
      <w:spacing w:before="100" w:beforeAutospacing="1" w:after="100" w:afterAutospacing="1"/>
    </w:pPr>
    <w:rPr>
      <w:rFonts w:ascii="Times" w:eastAsia="Times New Roman" w:hAnsi="Times"/>
      <w:color w:val="auto"/>
      <w:sz w:val="20"/>
      <w:szCs w:val="20"/>
    </w:rPr>
  </w:style>
  <w:style w:type="character" w:customStyle="1" w:styleId="apple-tab-span">
    <w:name w:val="apple-tab-span"/>
    <w:rsid w:val="00DD66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rPr>
      <w:rFonts w:eastAsia="ヒラギノ角ゴ Pro W3"/>
      <w:color w:val="000000"/>
      <w:lang w:val="en-US"/>
    </w:rPr>
  </w:style>
  <w:style w:type="paragraph" w:customStyle="1" w:styleId="Footer1">
    <w:name w:val="Footer1"/>
    <w:pPr>
      <w:tabs>
        <w:tab w:val="center" w:pos="4320"/>
        <w:tab w:val="right" w:pos="8640"/>
      </w:tabs>
    </w:pPr>
    <w:rPr>
      <w:rFonts w:eastAsia="ヒラギノ角ゴ Pro W3"/>
      <w:color w:val="000000"/>
      <w:sz w:val="24"/>
    </w:rPr>
  </w:style>
  <w:style w:type="numbering" w:customStyle="1" w:styleId="List31">
    <w:name w:val="List 31"/>
    <w:pPr>
      <w:numPr>
        <w:numId w:val="3"/>
      </w:numPr>
    </w:pPr>
  </w:style>
  <w:style w:type="numbering" w:customStyle="1" w:styleId="List41">
    <w:name w:val="List 41"/>
    <w:pPr>
      <w:numPr>
        <w:numId w:val="5"/>
      </w:numPr>
    </w:pPr>
  </w:style>
  <w:style w:type="numbering" w:customStyle="1" w:styleId="List51">
    <w:name w:val="List 51"/>
    <w:pPr>
      <w:numPr>
        <w:numId w:val="7"/>
      </w:numPr>
    </w:pPr>
  </w:style>
  <w:style w:type="paragraph" w:customStyle="1" w:styleId="NormalWeb1">
    <w:name w:val="Normal (Web)1"/>
    <w:pPr>
      <w:spacing w:before="100" w:after="100"/>
    </w:pPr>
    <w:rPr>
      <w:rFonts w:eastAsia="ヒラギノ角ゴ Pro W3"/>
      <w:color w:val="000000"/>
      <w:sz w:val="24"/>
    </w:rPr>
  </w:style>
  <w:style w:type="paragraph" w:customStyle="1" w:styleId="Heading2A">
    <w:name w:val="Heading 2 A"/>
    <w:pPr>
      <w:spacing w:before="300" w:after="30"/>
      <w:outlineLvl w:val="1"/>
    </w:pPr>
    <w:rPr>
      <w:rFonts w:ascii="Times New Roman Bold" w:eastAsia="ヒラギノ角ゴ Pro W3" w:hAnsi="Times New Roman Bold"/>
      <w:color w:val="535353"/>
      <w:sz w:val="21"/>
    </w:rPr>
  </w:style>
  <w:style w:type="numbering" w:customStyle="1" w:styleId="List8">
    <w:name w:val="List 8"/>
    <w:pPr>
      <w:numPr>
        <w:numId w:val="14"/>
      </w:numPr>
    </w:pPr>
  </w:style>
  <w:style w:type="character" w:customStyle="1" w:styleId="Hyperlink1">
    <w:name w:val="Hyperlink1"/>
    <w:rPr>
      <w:color w:val="0000FF"/>
      <w:sz w:val="20"/>
      <w:u w:val="single"/>
    </w:rPr>
  </w:style>
  <w:style w:type="numbering" w:customStyle="1" w:styleId="List12">
    <w:name w:val="List 12"/>
    <w:pPr>
      <w:numPr>
        <w:numId w:val="16"/>
      </w:numPr>
    </w:pPr>
  </w:style>
  <w:style w:type="numbering" w:customStyle="1" w:styleId="List9">
    <w:name w:val="List 9"/>
    <w:pPr>
      <w:numPr>
        <w:numId w:val="19"/>
      </w:numPr>
    </w:pPr>
  </w:style>
  <w:style w:type="numbering" w:customStyle="1" w:styleId="List10">
    <w:name w:val="List 10"/>
    <w:pPr>
      <w:numPr>
        <w:numId w:val="21"/>
      </w:numPr>
    </w:pPr>
  </w:style>
  <w:style w:type="numbering" w:customStyle="1" w:styleId="List13">
    <w:name w:val="List 13"/>
    <w:pPr>
      <w:numPr>
        <w:numId w:val="25"/>
      </w:numPr>
    </w:pPr>
  </w:style>
  <w:style w:type="numbering" w:customStyle="1" w:styleId="List20">
    <w:name w:val="List 20"/>
    <w:pPr>
      <w:numPr>
        <w:numId w:val="32"/>
      </w:numPr>
    </w:pPr>
  </w:style>
  <w:style w:type="paragraph" w:customStyle="1" w:styleId="Body">
    <w:name w:val="Body"/>
    <w:rPr>
      <w:rFonts w:ascii="Helvetica" w:eastAsia="ヒラギノ角ゴ Pro W3" w:hAnsi="Helvetica"/>
      <w:color w:val="000000"/>
      <w:sz w:val="24"/>
    </w:rPr>
  </w:style>
  <w:style w:type="numbering" w:customStyle="1" w:styleId="Bullet">
    <w:name w:val="Bullet"/>
    <w:pPr>
      <w:numPr>
        <w:numId w:val="34"/>
      </w:numPr>
    </w:pPr>
  </w:style>
  <w:style w:type="character" w:customStyle="1" w:styleId="PageNumber1">
    <w:name w:val="Page Number1"/>
    <w:rPr>
      <w:color w:val="000000"/>
      <w:sz w:val="20"/>
    </w:rPr>
  </w:style>
  <w:style w:type="paragraph" w:styleId="Header">
    <w:name w:val="header"/>
    <w:basedOn w:val="Normal"/>
    <w:link w:val="HeaderChar"/>
    <w:locked/>
    <w:rsid w:val="007F7411"/>
    <w:pPr>
      <w:tabs>
        <w:tab w:val="center" w:pos="4320"/>
        <w:tab w:val="right" w:pos="8640"/>
      </w:tabs>
    </w:pPr>
  </w:style>
  <w:style w:type="character" w:customStyle="1" w:styleId="HeaderChar">
    <w:name w:val="Header Char"/>
    <w:link w:val="Header"/>
    <w:rsid w:val="007F7411"/>
    <w:rPr>
      <w:rFonts w:eastAsia="ヒラギノ角ゴ Pro W3"/>
      <w:color w:val="000000"/>
      <w:sz w:val="24"/>
      <w:szCs w:val="24"/>
    </w:rPr>
  </w:style>
  <w:style w:type="paragraph" w:styleId="Footer">
    <w:name w:val="footer"/>
    <w:basedOn w:val="Normal"/>
    <w:link w:val="FooterChar"/>
    <w:locked/>
    <w:rsid w:val="007F7411"/>
    <w:pPr>
      <w:tabs>
        <w:tab w:val="center" w:pos="4320"/>
        <w:tab w:val="right" w:pos="8640"/>
      </w:tabs>
    </w:pPr>
  </w:style>
  <w:style w:type="character" w:customStyle="1" w:styleId="FooterChar">
    <w:name w:val="Footer Char"/>
    <w:link w:val="Footer"/>
    <w:rsid w:val="007F7411"/>
    <w:rPr>
      <w:rFonts w:eastAsia="ヒラギノ角ゴ Pro W3"/>
      <w:color w:val="000000"/>
      <w:sz w:val="24"/>
      <w:szCs w:val="24"/>
    </w:rPr>
  </w:style>
  <w:style w:type="character" w:styleId="PageNumber">
    <w:name w:val="page number"/>
    <w:locked/>
    <w:rsid w:val="007F7411"/>
  </w:style>
  <w:style w:type="character" w:styleId="Hyperlink">
    <w:name w:val="Hyperlink"/>
    <w:locked/>
    <w:rsid w:val="0031378B"/>
    <w:rPr>
      <w:color w:val="0000FF"/>
      <w:u w:val="single"/>
    </w:rPr>
  </w:style>
  <w:style w:type="paragraph" w:styleId="NormalWeb">
    <w:name w:val="Normal (Web)"/>
    <w:basedOn w:val="Normal"/>
    <w:uiPriority w:val="99"/>
    <w:unhideWhenUsed/>
    <w:locked/>
    <w:rsid w:val="00DD66F5"/>
    <w:pPr>
      <w:spacing w:before="100" w:beforeAutospacing="1" w:after="100" w:afterAutospacing="1"/>
    </w:pPr>
    <w:rPr>
      <w:rFonts w:ascii="Times" w:eastAsia="Times New Roman" w:hAnsi="Times"/>
      <w:color w:val="auto"/>
      <w:sz w:val="20"/>
      <w:szCs w:val="20"/>
    </w:rPr>
  </w:style>
  <w:style w:type="character" w:customStyle="1" w:styleId="apple-tab-span">
    <w:name w:val="apple-tab-span"/>
    <w:rsid w:val="00DD6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1693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targetScreenSz w:val="544x376"/>
</w:webSettings>
</file>

<file path=word/_rels/document.xml.rels><?xml version="1.0" encoding="UTF-8" standalone="yes"?>
<Relationships xmlns="http://schemas.openxmlformats.org/package/2006/relationships"><Relationship Id="rId20" Type="http://schemas.openxmlformats.org/officeDocument/2006/relationships/hyperlink" Target="mailto:skehoe@gmu.edu" TargetMode="External"/><Relationship Id="rId21" Type="http://schemas.openxmlformats.org/officeDocument/2006/relationships/hyperlink" Target="mailto:akraus@gmu.edu" TargetMode="External"/><Relationship Id="rId22" Type="http://schemas.openxmlformats.org/officeDocument/2006/relationships/hyperlink" Target="mailto:Llong3@gmu.edu" TargetMode="External"/><Relationship Id="rId23" Type="http://schemas.openxmlformats.org/officeDocument/2006/relationships/hyperlink" Target="mailto:Dhicks6@gmu.edu" TargetMode="External"/><Relationship Id="rId24" Type="http://schemas.openxmlformats.org/officeDocument/2006/relationships/hyperlink" Target="mailto:mnasser@gmu.edu" TargetMode="External"/><Relationship Id="rId25" Type="http://schemas.openxmlformats.org/officeDocument/2006/relationships/hyperlink" Target="mailto:akraus@gmu.edu" TargetMode="External"/><Relationship Id="rId26" Type="http://schemas.openxmlformats.org/officeDocument/2006/relationships/hyperlink" Target="http://www.broadsideonline.com" TargetMode="External"/><Relationship Id="rId27" Type="http://schemas.openxmlformats.org/officeDocument/2006/relationships/hyperlink" Target="http://masonvotes.gmu.edu/" TargetMode="External"/><Relationship Id="rId28" Type="http://schemas.openxmlformats.org/officeDocument/2006/relationships/hyperlink" Target="http://www.wgmuradio.com" TargetMode="External"/><Relationship Id="rId29" Type="http://schemas.openxmlformats.org/officeDocument/2006/relationships/hyperlink" Target="mailto:maria_shuckahosee@campuseai.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affiliate@nationallampoon.com" TargetMode="External"/><Relationship Id="rId31" Type="http://schemas.openxmlformats.org/officeDocument/2006/relationships/hyperlink" Target="mailto:julie@zilo.com" TargetMode="External"/><Relationship Id="rId32" Type="http://schemas.openxmlformats.org/officeDocument/2006/relationships/hyperlink" Target="http://www.zilo.com" TargetMode="External"/><Relationship Id="rId9" Type="http://schemas.openxmlformats.org/officeDocument/2006/relationships/hyperlink" Target="mailto:MCN@gmu.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mailto:jhanks@gmu.edu" TargetMode="External"/><Relationship Id="rId34" Type="http://schemas.openxmlformats.org/officeDocument/2006/relationships/hyperlink" Target="mailto:dcarrol2@gmu.edu" TargetMode="External"/><Relationship Id="rId35" Type="http://schemas.openxmlformats.org/officeDocument/2006/relationships/header" Target="header1.xml"/><Relationship Id="rId36" Type="http://schemas.openxmlformats.org/officeDocument/2006/relationships/header" Target="header2.xml"/><Relationship Id="rId10" Type="http://schemas.openxmlformats.org/officeDocument/2006/relationships/hyperlink" Target="mailto:MCN@gmu.edu" TargetMode="External"/><Relationship Id="rId11" Type="http://schemas.openxmlformats.org/officeDocument/2006/relationships/hyperlink" Target="mailto:mcn@gmu.edu" TargetMode="External"/><Relationship Id="rId12" Type="http://schemas.openxmlformats.org/officeDocument/2006/relationships/hyperlink" Target="mailto:mcn@gmu.edu" TargetMode="External"/><Relationship Id="rId13" Type="http://schemas.openxmlformats.org/officeDocument/2006/relationships/hyperlink" Target="mailto:mcn@gmu.edu" TargetMode="External"/><Relationship Id="rId14" Type="http://schemas.openxmlformats.org/officeDocument/2006/relationships/hyperlink" Target="mailto:maria_shuckahosee@campuseai.org" TargetMode="External"/><Relationship Id="rId15" Type="http://schemas.openxmlformats.org/officeDocument/2006/relationships/hyperlink" Target="mailto:kmangus@gmu.edu" TargetMode="External"/><Relationship Id="rId16" Type="http://schemas.openxmlformats.org/officeDocument/2006/relationships/hyperlink" Target="mailto:etaylo21@gmu.edu" TargetMode="External"/><Relationship Id="rId17" Type="http://schemas.openxmlformats.org/officeDocument/2006/relationships/hyperlink" Target="mailto:clont@gmu.edu" TargetMode="External"/><Relationship Id="rId18" Type="http://schemas.openxmlformats.org/officeDocument/2006/relationships/hyperlink" Target="mailto:jobier@gmu.edu" TargetMode="External"/><Relationship Id="rId19" Type="http://schemas.openxmlformats.org/officeDocument/2006/relationships/hyperlink" Target="mailto:rwood@gmu.edu" TargetMode="External"/><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header" Target="header3.xml"/><Relationship Id="rId40" Type="http://schemas.openxmlformats.org/officeDocument/2006/relationships/footer" Target="footer3.xml"/><Relationship Id="rId41" Type="http://schemas.openxmlformats.org/officeDocument/2006/relationships/printerSettings" Target="printerSettings/printerSettings1.bin"/><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38</Pages>
  <Words>7649</Words>
  <Characters>43602</Characters>
  <Application>Microsoft Macintosh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Mason Cable</vt:lpstr>
    </vt:vector>
  </TitlesOfParts>
  <Company/>
  <LinksUpToDate>false</LinksUpToDate>
  <CharactersWithSpaces>51149</CharactersWithSpaces>
  <SharedDoc>false</SharedDoc>
  <HLinks>
    <vt:vector size="156" baseType="variant">
      <vt:variant>
        <vt:i4>1966084</vt:i4>
      </vt:variant>
      <vt:variant>
        <vt:i4>75</vt:i4>
      </vt:variant>
      <vt:variant>
        <vt:i4>0</vt:i4>
      </vt:variant>
      <vt:variant>
        <vt:i4>5</vt:i4>
      </vt:variant>
      <vt:variant>
        <vt:lpwstr>mailto:dcarrol2@gmu.edu</vt:lpwstr>
      </vt:variant>
      <vt:variant>
        <vt:lpwstr/>
      </vt:variant>
      <vt:variant>
        <vt:i4>6619197</vt:i4>
      </vt:variant>
      <vt:variant>
        <vt:i4>72</vt:i4>
      </vt:variant>
      <vt:variant>
        <vt:i4>0</vt:i4>
      </vt:variant>
      <vt:variant>
        <vt:i4>5</vt:i4>
      </vt:variant>
      <vt:variant>
        <vt:lpwstr>mailto:jhanks@gmu.edu</vt:lpwstr>
      </vt:variant>
      <vt:variant>
        <vt:lpwstr/>
      </vt:variant>
      <vt:variant>
        <vt:i4>8126552</vt:i4>
      </vt:variant>
      <vt:variant>
        <vt:i4>69</vt:i4>
      </vt:variant>
      <vt:variant>
        <vt:i4>0</vt:i4>
      </vt:variant>
      <vt:variant>
        <vt:i4>5</vt:i4>
      </vt:variant>
      <vt:variant>
        <vt:lpwstr>http://www.zilo.com</vt:lpwstr>
      </vt:variant>
      <vt:variant>
        <vt:lpwstr/>
      </vt:variant>
      <vt:variant>
        <vt:i4>5636126</vt:i4>
      </vt:variant>
      <vt:variant>
        <vt:i4>66</vt:i4>
      </vt:variant>
      <vt:variant>
        <vt:i4>0</vt:i4>
      </vt:variant>
      <vt:variant>
        <vt:i4>5</vt:i4>
      </vt:variant>
      <vt:variant>
        <vt:lpwstr>mailto:julie@zilo.com</vt:lpwstr>
      </vt:variant>
      <vt:variant>
        <vt:lpwstr/>
      </vt:variant>
      <vt:variant>
        <vt:i4>1507373</vt:i4>
      </vt:variant>
      <vt:variant>
        <vt:i4>63</vt:i4>
      </vt:variant>
      <vt:variant>
        <vt:i4>0</vt:i4>
      </vt:variant>
      <vt:variant>
        <vt:i4>5</vt:i4>
      </vt:variant>
      <vt:variant>
        <vt:lpwstr>mailto:affiliate@nationallampoon.com</vt:lpwstr>
      </vt:variant>
      <vt:variant>
        <vt:lpwstr/>
      </vt:variant>
      <vt:variant>
        <vt:i4>7340130</vt:i4>
      </vt:variant>
      <vt:variant>
        <vt:i4>60</vt:i4>
      </vt:variant>
      <vt:variant>
        <vt:i4>0</vt:i4>
      </vt:variant>
      <vt:variant>
        <vt:i4>5</vt:i4>
      </vt:variant>
      <vt:variant>
        <vt:lpwstr>mailto:maria_shuckahosee@campuseai.org</vt:lpwstr>
      </vt:variant>
      <vt:variant>
        <vt:lpwstr/>
      </vt:variant>
      <vt:variant>
        <vt:i4>4587531</vt:i4>
      </vt:variant>
      <vt:variant>
        <vt:i4>57</vt:i4>
      </vt:variant>
      <vt:variant>
        <vt:i4>0</vt:i4>
      </vt:variant>
      <vt:variant>
        <vt:i4>5</vt:i4>
      </vt:variant>
      <vt:variant>
        <vt:lpwstr>http://www.wgmuradio.com</vt:lpwstr>
      </vt:variant>
      <vt:variant>
        <vt:lpwstr/>
      </vt:variant>
      <vt:variant>
        <vt:i4>7798900</vt:i4>
      </vt:variant>
      <vt:variant>
        <vt:i4>54</vt:i4>
      </vt:variant>
      <vt:variant>
        <vt:i4>0</vt:i4>
      </vt:variant>
      <vt:variant>
        <vt:i4>5</vt:i4>
      </vt:variant>
      <vt:variant>
        <vt:lpwstr>http://masonvotes.gmu.edu/</vt:lpwstr>
      </vt:variant>
      <vt:variant>
        <vt:lpwstr/>
      </vt:variant>
      <vt:variant>
        <vt:i4>2228344</vt:i4>
      </vt:variant>
      <vt:variant>
        <vt:i4>51</vt:i4>
      </vt:variant>
      <vt:variant>
        <vt:i4>0</vt:i4>
      </vt:variant>
      <vt:variant>
        <vt:i4>5</vt:i4>
      </vt:variant>
      <vt:variant>
        <vt:lpwstr>http://www.broadsideonline.com</vt:lpwstr>
      </vt:variant>
      <vt:variant>
        <vt:lpwstr/>
      </vt:variant>
      <vt:variant>
        <vt:i4>6488113</vt:i4>
      </vt:variant>
      <vt:variant>
        <vt:i4>48</vt:i4>
      </vt:variant>
      <vt:variant>
        <vt:i4>0</vt:i4>
      </vt:variant>
      <vt:variant>
        <vt:i4>5</vt:i4>
      </vt:variant>
      <vt:variant>
        <vt:lpwstr>mailto:akraus@gmu.edu</vt:lpwstr>
      </vt:variant>
      <vt:variant>
        <vt:lpwstr/>
      </vt:variant>
      <vt:variant>
        <vt:i4>7143509</vt:i4>
      </vt:variant>
      <vt:variant>
        <vt:i4>45</vt:i4>
      </vt:variant>
      <vt:variant>
        <vt:i4>0</vt:i4>
      </vt:variant>
      <vt:variant>
        <vt:i4>5</vt:i4>
      </vt:variant>
      <vt:variant>
        <vt:lpwstr>mailto:mnasser@gmu.edu</vt:lpwstr>
      </vt:variant>
      <vt:variant>
        <vt:lpwstr/>
      </vt:variant>
      <vt:variant>
        <vt:i4>3145813</vt:i4>
      </vt:variant>
      <vt:variant>
        <vt:i4>42</vt:i4>
      </vt:variant>
      <vt:variant>
        <vt:i4>0</vt:i4>
      </vt:variant>
      <vt:variant>
        <vt:i4>5</vt:i4>
      </vt:variant>
      <vt:variant>
        <vt:lpwstr>mailto:Dhicks6@gmu.edu</vt:lpwstr>
      </vt:variant>
      <vt:variant>
        <vt:lpwstr/>
      </vt:variant>
      <vt:variant>
        <vt:i4>6357113</vt:i4>
      </vt:variant>
      <vt:variant>
        <vt:i4>39</vt:i4>
      </vt:variant>
      <vt:variant>
        <vt:i4>0</vt:i4>
      </vt:variant>
      <vt:variant>
        <vt:i4>5</vt:i4>
      </vt:variant>
      <vt:variant>
        <vt:lpwstr>mailto:Llong3@gmu.edu</vt:lpwstr>
      </vt:variant>
      <vt:variant>
        <vt:lpwstr/>
      </vt:variant>
      <vt:variant>
        <vt:i4>6488113</vt:i4>
      </vt:variant>
      <vt:variant>
        <vt:i4>36</vt:i4>
      </vt:variant>
      <vt:variant>
        <vt:i4>0</vt:i4>
      </vt:variant>
      <vt:variant>
        <vt:i4>5</vt:i4>
      </vt:variant>
      <vt:variant>
        <vt:lpwstr>mailto:akraus@gmu.edu</vt:lpwstr>
      </vt:variant>
      <vt:variant>
        <vt:lpwstr/>
      </vt:variant>
      <vt:variant>
        <vt:i4>8126510</vt:i4>
      </vt:variant>
      <vt:variant>
        <vt:i4>33</vt:i4>
      </vt:variant>
      <vt:variant>
        <vt:i4>0</vt:i4>
      </vt:variant>
      <vt:variant>
        <vt:i4>5</vt:i4>
      </vt:variant>
      <vt:variant>
        <vt:lpwstr>mailto:skehoe@gmu.edu</vt:lpwstr>
      </vt:variant>
      <vt:variant>
        <vt:lpwstr/>
      </vt:variant>
      <vt:variant>
        <vt:i4>1638453</vt:i4>
      </vt:variant>
      <vt:variant>
        <vt:i4>30</vt:i4>
      </vt:variant>
      <vt:variant>
        <vt:i4>0</vt:i4>
      </vt:variant>
      <vt:variant>
        <vt:i4>5</vt:i4>
      </vt:variant>
      <vt:variant>
        <vt:lpwstr>mailto:rwood@gmu.edu</vt:lpwstr>
      </vt:variant>
      <vt:variant>
        <vt:lpwstr/>
      </vt:variant>
      <vt:variant>
        <vt:i4>6815804</vt:i4>
      </vt:variant>
      <vt:variant>
        <vt:i4>27</vt:i4>
      </vt:variant>
      <vt:variant>
        <vt:i4>0</vt:i4>
      </vt:variant>
      <vt:variant>
        <vt:i4>5</vt:i4>
      </vt:variant>
      <vt:variant>
        <vt:lpwstr>mailto:jobier@gmu.edu</vt:lpwstr>
      </vt:variant>
      <vt:variant>
        <vt:lpwstr/>
      </vt:variant>
      <vt:variant>
        <vt:i4>1572911</vt:i4>
      </vt:variant>
      <vt:variant>
        <vt:i4>24</vt:i4>
      </vt:variant>
      <vt:variant>
        <vt:i4>0</vt:i4>
      </vt:variant>
      <vt:variant>
        <vt:i4>5</vt:i4>
      </vt:variant>
      <vt:variant>
        <vt:lpwstr>mailto:clont@gmu.edu</vt:lpwstr>
      </vt:variant>
      <vt:variant>
        <vt:lpwstr/>
      </vt:variant>
      <vt:variant>
        <vt:i4>6225947</vt:i4>
      </vt:variant>
      <vt:variant>
        <vt:i4>21</vt:i4>
      </vt:variant>
      <vt:variant>
        <vt:i4>0</vt:i4>
      </vt:variant>
      <vt:variant>
        <vt:i4>5</vt:i4>
      </vt:variant>
      <vt:variant>
        <vt:lpwstr>mailto:etaylo21@gmu.edu</vt:lpwstr>
      </vt:variant>
      <vt:variant>
        <vt:lpwstr/>
      </vt:variant>
      <vt:variant>
        <vt:i4>8257627</vt:i4>
      </vt:variant>
      <vt:variant>
        <vt:i4>18</vt:i4>
      </vt:variant>
      <vt:variant>
        <vt:i4>0</vt:i4>
      </vt:variant>
      <vt:variant>
        <vt:i4>5</vt:i4>
      </vt:variant>
      <vt:variant>
        <vt:lpwstr>mailto:kmangus@gmu.edu</vt:lpwstr>
      </vt:variant>
      <vt:variant>
        <vt:lpwstr/>
      </vt:variant>
      <vt:variant>
        <vt:i4>7340130</vt:i4>
      </vt:variant>
      <vt:variant>
        <vt:i4>15</vt:i4>
      </vt:variant>
      <vt:variant>
        <vt:i4>0</vt:i4>
      </vt:variant>
      <vt:variant>
        <vt:i4>5</vt:i4>
      </vt:variant>
      <vt:variant>
        <vt:lpwstr>mailto:maria_shuckahosee@campuseai.org</vt:lpwstr>
      </vt:variant>
      <vt:variant>
        <vt:lpwstr/>
      </vt:variant>
      <vt:variant>
        <vt:i4>6488142</vt:i4>
      </vt:variant>
      <vt:variant>
        <vt:i4>12</vt:i4>
      </vt:variant>
      <vt:variant>
        <vt:i4>0</vt:i4>
      </vt:variant>
      <vt:variant>
        <vt:i4>5</vt:i4>
      </vt:variant>
      <vt:variant>
        <vt:lpwstr>mailto:mcn@gmu.edu</vt:lpwstr>
      </vt:variant>
      <vt:variant>
        <vt:lpwstr/>
      </vt:variant>
      <vt:variant>
        <vt:i4>6488142</vt:i4>
      </vt:variant>
      <vt:variant>
        <vt:i4>9</vt:i4>
      </vt:variant>
      <vt:variant>
        <vt:i4>0</vt:i4>
      </vt:variant>
      <vt:variant>
        <vt:i4>5</vt:i4>
      </vt:variant>
      <vt:variant>
        <vt:lpwstr>mailto:mcn@gmu.edu</vt:lpwstr>
      </vt:variant>
      <vt:variant>
        <vt:lpwstr/>
      </vt:variant>
      <vt:variant>
        <vt:i4>6488142</vt:i4>
      </vt:variant>
      <vt:variant>
        <vt:i4>6</vt:i4>
      </vt:variant>
      <vt:variant>
        <vt:i4>0</vt:i4>
      </vt:variant>
      <vt:variant>
        <vt:i4>5</vt:i4>
      </vt:variant>
      <vt:variant>
        <vt:lpwstr>mailto:mcn@gmu.edu</vt:lpwstr>
      </vt:variant>
      <vt:variant>
        <vt:lpwstr/>
      </vt:variant>
      <vt:variant>
        <vt:i4>6488142</vt:i4>
      </vt:variant>
      <vt:variant>
        <vt:i4>3</vt:i4>
      </vt:variant>
      <vt:variant>
        <vt:i4>0</vt:i4>
      </vt:variant>
      <vt:variant>
        <vt:i4>5</vt:i4>
      </vt:variant>
      <vt:variant>
        <vt:lpwstr>mailto:MCN@gmu.edu</vt:lpwstr>
      </vt:variant>
      <vt:variant>
        <vt:lpwstr/>
      </vt:variant>
      <vt:variant>
        <vt:i4>6488142</vt:i4>
      </vt:variant>
      <vt:variant>
        <vt:i4>0</vt:i4>
      </vt:variant>
      <vt:variant>
        <vt:i4>0</vt:i4>
      </vt:variant>
      <vt:variant>
        <vt:i4>5</vt:i4>
      </vt:variant>
      <vt:variant>
        <vt:lpwstr>mailto:MCN@gmu.edu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Cable</dc:title>
  <dc:subject/>
  <dc:creator>Antonia Naglieri</dc:creator>
  <cp:keywords/>
  <cp:lastModifiedBy>Nolan</cp:lastModifiedBy>
  <cp:revision>4</cp:revision>
  <cp:lastPrinted>2015-08-19T18:04:00Z</cp:lastPrinted>
  <dcterms:created xsi:type="dcterms:W3CDTF">2015-08-19T19:21:00Z</dcterms:created>
  <dcterms:modified xsi:type="dcterms:W3CDTF">2015-08-19T19:57:00Z</dcterms:modified>
</cp:coreProperties>
</file>